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88F" w:rsidRPr="00B933F6" w:rsidRDefault="00E75FB1" w:rsidP="00B933F6">
      <w:pPr>
        <w:rPr>
          <w:b/>
          <w:sz w:val="26"/>
          <w:szCs w:val="26"/>
        </w:rPr>
      </w:pPr>
      <w:r w:rsidRPr="00E75FB1">
        <w:rPr>
          <w:noProof/>
          <w:sz w:val="26"/>
          <w:szCs w:val="2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5in;margin-top:161.4pt;width:1in;height:16.4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<v:textbox>
              <w:txbxContent>
                <w:p w:rsidR="00AA1E5B" w:rsidRDefault="00AA1E5B"/>
              </w:txbxContent>
            </v:textbox>
          </v:shape>
        </w:pict>
      </w:r>
      <w:r w:rsidRPr="00E75FB1">
        <w:rPr>
          <w:noProof/>
          <w:sz w:val="26"/>
          <w:szCs w:val="26"/>
          <w:lang w:eastAsia="ru-RU"/>
        </w:rPr>
        <w:pict>
          <v:shape id="Text Box 27" o:spid="_x0000_s1027" type="#_x0000_t202" style="position:absolute;margin-left:97.05pt;margin-top:161.4pt;width:1in;height:16.4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<v:textbox>
              <w:txbxContent>
                <w:p w:rsidR="00AA1E5B" w:rsidRDefault="00AA1E5B"/>
              </w:txbxContent>
            </v:textbox>
          </v:shape>
        </w:pict>
      </w:r>
      <w:r w:rsidRPr="00E75FB1">
        <w:rPr>
          <w:noProof/>
          <w:sz w:val="26"/>
          <w:szCs w:val="26"/>
          <w:lang w:eastAsia="ru-RU"/>
        </w:rPr>
        <w:pict>
          <v:shape id="Text Box 26" o:spid="_x0000_s1028" type="#_x0000_t202" style="position:absolute;margin-left:349.8pt;margin-top:157.65pt;width:1in;height:20.1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<v:textbox>
              <w:txbxContent>
                <w:p w:rsidR="00AA1E5B" w:rsidRPr="008E1197" w:rsidRDefault="00AA1E5B" w:rsidP="00A1188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75FB1">
        <w:rPr>
          <w:noProof/>
          <w:sz w:val="26"/>
          <w:szCs w:val="26"/>
          <w:lang w:eastAsia="ru-RU"/>
        </w:rPr>
        <w:pict>
          <v:shape id="Text Box 25" o:spid="_x0000_s1029" type="#_x0000_t202" style="position:absolute;margin-left:97.05pt;margin-top:157.65pt;width:1in;height:20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<v:textbox>
              <w:txbxContent>
                <w:p w:rsidR="00AA1E5B" w:rsidRPr="008E1197" w:rsidRDefault="00AA1E5B" w:rsidP="00A1188F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E75FB1">
        <w:rPr>
          <w:noProof/>
          <w:sz w:val="26"/>
          <w:szCs w:val="26"/>
          <w:lang w:eastAsia="ru-RU"/>
        </w:rPr>
        <w:pict>
          <v:shape id="Text Box 18" o:spid="_x0000_s1030" type="#_x0000_t202" style="position:absolute;margin-left:415.35pt;margin-top:78pt;width:89.9pt;height:16.9pt;z-index:25165363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<v:fill opacity="0"/>
            <v:textbox inset="0,0,0,0">
              <w:txbxContent>
                <w:p w:rsidR="00AA1E5B" w:rsidRDefault="00AA1E5B" w:rsidP="00A1188F"/>
              </w:txbxContent>
            </v:textbox>
          </v:shape>
        </w:pict>
      </w:r>
      <w:r w:rsidRPr="00E75FB1">
        <w:rPr>
          <w:noProof/>
          <w:sz w:val="26"/>
          <w:szCs w:val="26"/>
          <w:lang w:eastAsia="ru-RU"/>
        </w:rPr>
        <w:pict>
          <v:shape id="Text Box 21" o:spid="_x0000_s1031" type="#_x0000_t202" style="position:absolute;margin-left:97.05pt;margin-top:161.4pt;width:71.9pt;height:16.4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<v:textbox inset="0,0,0,0">
              <w:txbxContent>
                <w:p w:rsidR="00AA1E5B" w:rsidRDefault="00AA1E5B" w:rsidP="00A1188F"/>
              </w:txbxContent>
            </v:textbox>
          </v:shape>
        </w:pict>
      </w:r>
      <w:r w:rsidRPr="00E75FB1">
        <w:rPr>
          <w:noProof/>
          <w:sz w:val="26"/>
          <w:szCs w:val="26"/>
          <w:lang w:eastAsia="ru-RU"/>
        </w:rPr>
        <w:pict>
          <v:shape id="Text Box 20" o:spid="_x0000_s1032" type="#_x0000_t202" style="position:absolute;margin-left:5in;margin-top:153pt;width:89.9pt;height:35.75pt;z-index:25165568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<v:fill opacity="0"/>
            <v:textbox inset="0,0,0,0">
              <w:txbxContent>
                <w:p w:rsidR="00AA1E5B" w:rsidRDefault="00AA1E5B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E75FB1">
        <w:rPr>
          <w:noProof/>
          <w:sz w:val="26"/>
          <w:szCs w:val="26"/>
          <w:lang w:eastAsia="ru-RU"/>
        </w:rPr>
        <w:pict>
          <v:shape id="Text Box 19" o:spid="_x0000_s1033" type="#_x0000_t202" style="position:absolute;margin-left:81pt;margin-top:153pt;width:107.9pt;height:32.7pt;z-index:25165465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<v:fill opacity="0"/>
            <v:textbox inset="0,0,0,0">
              <w:txbxContent>
                <w:p w:rsidR="00AA1E5B" w:rsidRDefault="00AA1E5B" w:rsidP="00A118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E75FB1">
        <w:rPr>
          <w:noProof/>
          <w:sz w:val="26"/>
          <w:szCs w:val="26"/>
          <w:lang w:eastAsia="ru-RU"/>
        </w:rPr>
        <w:pict>
          <v:shape id="Text Box 22" o:spid="_x0000_s1034" type="#_x0000_t202" style="position:absolute;margin-left:349.8pt;margin-top:161.4pt;width:71.9pt;height:16.4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<v:textbox inset="0,0,0,0">
              <w:txbxContent>
                <w:p w:rsidR="00AA1E5B" w:rsidRDefault="00AA1E5B" w:rsidP="00A1188F"/>
              </w:txbxContent>
            </v:textbox>
          </v:shape>
        </w:pic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52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88F" w:rsidRPr="00B933F6" w:rsidRDefault="00A1188F" w:rsidP="00FF5281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О внесении изменений в постановление Администрации города Заречного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 xml:space="preserve"> от 04.08.2014 №</w:t>
      </w:r>
      <w:r w:rsidR="002002FA">
        <w:rPr>
          <w:sz w:val="26"/>
          <w:szCs w:val="26"/>
        </w:rPr>
        <w:t xml:space="preserve"> </w:t>
      </w:r>
      <w:r w:rsidRPr="00B933F6">
        <w:rPr>
          <w:sz w:val="26"/>
          <w:szCs w:val="26"/>
        </w:rPr>
        <w:t xml:space="preserve">1601 «Об утверждении муниципальной программы </w:t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«Развитие инвестиционного потенциала, инновационной деятельности и предпринимательства в г.</w:t>
      </w:r>
      <w:r w:rsidR="00717B07">
        <w:rPr>
          <w:sz w:val="26"/>
          <w:szCs w:val="26"/>
        </w:rPr>
        <w:t xml:space="preserve"> </w:t>
      </w:r>
      <w:r w:rsidR="0074710D" w:rsidRPr="00B933F6">
        <w:rPr>
          <w:sz w:val="26"/>
          <w:szCs w:val="26"/>
        </w:rPr>
        <w:t>Заречном Пензенской области</w:t>
      </w:r>
      <w:r w:rsidRPr="00B933F6">
        <w:rPr>
          <w:sz w:val="26"/>
          <w:szCs w:val="26"/>
        </w:rPr>
        <w:t>»</w:t>
      </w:r>
    </w:p>
    <w:p w:rsidR="00FF5281" w:rsidRPr="00B933F6" w:rsidRDefault="00FF5281" w:rsidP="00FF5281">
      <w:pPr>
        <w:autoSpaceDE w:val="0"/>
        <w:jc w:val="both"/>
        <w:rPr>
          <w:sz w:val="26"/>
          <w:szCs w:val="26"/>
        </w:rPr>
      </w:pP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  <w:r w:rsidRPr="009E65C9">
        <w:rPr>
          <w:sz w:val="26"/>
          <w:szCs w:val="26"/>
        </w:rPr>
        <w:t>В соответствии с Федеральным законом от 06.10.2003 №</w:t>
      </w:r>
      <w:r w:rsidR="00DB328E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131-ФЗ «Об общих принципах организации местного самоуправления в Российской Федерации», руководствуясь статьей 179 Бюджетного кодекса Российской Федерации, статьями 4.</w:t>
      </w:r>
      <w:r w:rsidR="00F02047" w:rsidRPr="009E65C9">
        <w:rPr>
          <w:sz w:val="26"/>
          <w:szCs w:val="26"/>
        </w:rPr>
        <w:t>3</w:t>
      </w:r>
      <w:r w:rsidRPr="009E65C9">
        <w:rPr>
          <w:sz w:val="26"/>
          <w:szCs w:val="26"/>
        </w:rPr>
        <w:t>.1, 4.6.1. Устава закрытого административно-территориального образования город</w:t>
      </w:r>
      <w:r w:rsidR="00A745C5" w:rsidRPr="009E65C9">
        <w:rPr>
          <w:sz w:val="26"/>
          <w:szCs w:val="26"/>
        </w:rPr>
        <w:t xml:space="preserve">а Заречного Пензенской области, </w:t>
      </w:r>
      <w:r w:rsidRPr="009E65C9">
        <w:rPr>
          <w:sz w:val="26"/>
          <w:szCs w:val="26"/>
        </w:rPr>
        <w:t xml:space="preserve">Администрация ЗАТО города Заречного </w:t>
      </w:r>
      <w:r w:rsidRPr="009E65C9">
        <w:rPr>
          <w:b/>
          <w:spacing w:val="20"/>
          <w:sz w:val="26"/>
          <w:szCs w:val="26"/>
        </w:rPr>
        <w:t>п о с т а н о в л я е т:</w:t>
      </w: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E36EF4" w:rsidRPr="001C4139" w:rsidRDefault="00A1188F" w:rsidP="00780497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 Внести в постановление Администрации города Заречного от 04.08.2014 №</w:t>
      </w:r>
      <w:r w:rsidR="002002FA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>1601 «Об утверждении муниципальной программы «Развитие инвестиционного потенциала, инновационной деятельности и предпринимательства в г.</w:t>
      </w:r>
      <w:r w:rsidR="005654BB">
        <w:rPr>
          <w:sz w:val="26"/>
          <w:szCs w:val="26"/>
        </w:rPr>
        <w:t xml:space="preserve"> </w:t>
      </w:r>
      <w:r w:rsidRPr="009E65C9">
        <w:rPr>
          <w:sz w:val="26"/>
          <w:szCs w:val="26"/>
        </w:rPr>
        <w:t xml:space="preserve">Заречном Пензенской </w:t>
      </w:r>
      <w:r w:rsidR="0074710D" w:rsidRPr="009E65C9">
        <w:rPr>
          <w:sz w:val="26"/>
          <w:szCs w:val="26"/>
        </w:rPr>
        <w:t>области на</w:t>
      </w:r>
      <w:r w:rsidRPr="009E65C9">
        <w:rPr>
          <w:sz w:val="26"/>
          <w:szCs w:val="26"/>
        </w:rPr>
        <w:t>»</w:t>
      </w:r>
      <w:r w:rsidR="009538F7">
        <w:rPr>
          <w:sz w:val="26"/>
          <w:szCs w:val="26"/>
        </w:rPr>
        <w:t xml:space="preserve"> </w:t>
      </w:r>
      <w:r w:rsidR="0071392C" w:rsidRPr="009E65C9">
        <w:rPr>
          <w:sz w:val="26"/>
          <w:szCs w:val="26"/>
        </w:rPr>
        <w:t>(в ред</w:t>
      </w:r>
      <w:r w:rsidR="007728F0">
        <w:rPr>
          <w:sz w:val="26"/>
          <w:szCs w:val="26"/>
        </w:rPr>
        <w:t>акции от 27.01.2020 № 148</w:t>
      </w:r>
      <w:r w:rsidR="00942F43" w:rsidRPr="009E65C9">
        <w:rPr>
          <w:sz w:val="26"/>
          <w:szCs w:val="26"/>
        </w:rPr>
        <w:t xml:space="preserve">) </w:t>
      </w:r>
      <w:r w:rsidR="00F02047" w:rsidRPr="009E65C9">
        <w:rPr>
          <w:sz w:val="26"/>
          <w:szCs w:val="26"/>
        </w:rPr>
        <w:t>следующие</w:t>
      </w:r>
      <w:r w:rsidR="00472EB8" w:rsidRPr="009E65C9">
        <w:rPr>
          <w:sz w:val="26"/>
          <w:szCs w:val="26"/>
        </w:rPr>
        <w:t xml:space="preserve"> изменения</w:t>
      </w:r>
      <w:r w:rsidR="00EB1335">
        <w:rPr>
          <w:sz w:val="26"/>
          <w:szCs w:val="26"/>
        </w:rPr>
        <w:t>.</w:t>
      </w:r>
    </w:p>
    <w:p w:rsidR="008112D6" w:rsidRPr="00902978" w:rsidRDefault="004D7304" w:rsidP="00A7377D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</w:t>
      </w:r>
      <w:r w:rsidR="009518F4" w:rsidRPr="009E65C9">
        <w:rPr>
          <w:sz w:val="26"/>
          <w:szCs w:val="26"/>
        </w:rPr>
        <w:t>1.</w:t>
      </w:r>
      <w:r w:rsidR="004A19F6">
        <w:rPr>
          <w:sz w:val="26"/>
          <w:szCs w:val="26"/>
        </w:rPr>
        <w:t xml:space="preserve"> В</w:t>
      </w:r>
      <w:r w:rsidR="006667B5" w:rsidRPr="009E65C9">
        <w:rPr>
          <w:sz w:val="26"/>
          <w:szCs w:val="26"/>
        </w:rPr>
        <w:t xml:space="preserve"> приложении к постановлению в паспорте Программы</w:t>
      </w:r>
      <w:r w:rsidR="00A7377D">
        <w:rPr>
          <w:sz w:val="26"/>
          <w:szCs w:val="26"/>
        </w:rPr>
        <w:t xml:space="preserve"> </w:t>
      </w:r>
      <w:r w:rsidR="00EE42A1">
        <w:rPr>
          <w:sz w:val="26"/>
          <w:szCs w:val="26"/>
        </w:rPr>
        <w:t>в</w:t>
      </w:r>
      <w:r w:rsidR="00CF796F" w:rsidRPr="009E65C9">
        <w:rPr>
          <w:sz w:val="26"/>
          <w:szCs w:val="26"/>
        </w:rPr>
        <w:t xml:space="preserve"> строке</w:t>
      </w:r>
      <w:r w:rsidR="006667B5" w:rsidRPr="009E65C9">
        <w:rPr>
          <w:sz w:val="26"/>
          <w:szCs w:val="26"/>
        </w:rPr>
        <w:t xml:space="preserve"> «Ожидаемые конечные результаты реализации муниципальной </w:t>
      </w:r>
      <w:r w:rsidR="006667B5" w:rsidRPr="00902978">
        <w:rPr>
          <w:sz w:val="26"/>
          <w:szCs w:val="26"/>
        </w:rPr>
        <w:t xml:space="preserve">программы» </w:t>
      </w:r>
      <w:r w:rsidR="00CF796F" w:rsidRPr="00902978">
        <w:rPr>
          <w:sz w:val="26"/>
          <w:szCs w:val="26"/>
        </w:rPr>
        <w:t>в столбце</w:t>
      </w:r>
      <w:r w:rsidR="006667B5" w:rsidRPr="00902978">
        <w:rPr>
          <w:sz w:val="26"/>
          <w:szCs w:val="26"/>
        </w:rPr>
        <w:t xml:space="preserve"> 2</w:t>
      </w:r>
      <w:r w:rsidR="008112D6" w:rsidRPr="00902978">
        <w:rPr>
          <w:sz w:val="26"/>
          <w:szCs w:val="26"/>
        </w:rPr>
        <w:t>:</w:t>
      </w:r>
    </w:p>
    <w:p w:rsidR="00902978" w:rsidRPr="00902978" w:rsidRDefault="00FF5281" w:rsidP="00902978">
      <w:pPr>
        <w:pStyle w:val="afc"/>
        <w:widowControl w:val="0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902978">
        <w:rPr>
          <w:rFonts w:eastAsiaTheme="minorHAnsi"/>
          <w:sz w:val="26"/>
          <w:szCs w:val="26"/>
          <w:lang w:eastAsia="en-US"/>
        </w:rPr>
        <w:t xml:space="preserve">абзац </w:t>
      </w:r>
      <w:r w:rsidR="00902978" w:rsidRPr="00902978">
        <w:rPr>
          <w:rFonts w:eastAsiaTheme="minorHAnsi"/>
          <w:sz w:val="26"/>
          <w:szCs w:val="26"/>
          <w:lang w:eastAsia="en-US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</w:t>
      </w:r>
      <w:r w:rsidR="00902978">
        <w:rPr>
          <w:rFonts w:eastAsiaTheme="minorHAnsi"/>
          <w:sz w:val="26"/>
          <w:szCs w:val="26"/>
          <w:lang w:eastAsia="en-US"/>
        </w:rPr>
        <w:t>9 единиц к 2022</w:t>
      </w:r>
      <w:r w:rsidR="00902978" w:rsidRPr="00902978">
        <w:rPr>
          <w:rFonts w:eastAsiaTheme="minorHAnsi"/>
          <w:sz w:val="26"/>
          <w:szCs w:val="26"/>
          <w:lang w:eastAsia="en-US"/>
        </w:rPr>
        <w:t xml:space="preserve"> году</w:t>
      </w:r>
      <w:r w:rsidR="00902978">
        <w:rPr>
          <w:rFonts w:eastAsiaTheme="minorHAnsi"/>
          <w:sz w:val="26"/>
          <w:szCs w:val="26"/>
          <w:lang w:eastAsia="en-US"/>
        </w:rPr>
        <w:t xml:space="preserve">» заменить абзацем </w:t>
      </w:r>
      <w:r w:rsidR="00DA600F" w:rsidRPr="00902978">
        <w:rPr>
          <w:rFonts w:eastAsiaTheme="minorHAnsi"/>
          <w:sz w:val="26"/>
          <w:szCs w:val="26"/>
          <w:lang w:eastAsia="en-US"/>
        </w:rPr>
        <w:t xml:space="preserve">«Количество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 </w:t>
      </w:r>
      <w:r w:rsidR="00736E78">
        <w:rPr>
          <w:rFonts w:eastAsiaTheme="minorHAnsi"/>
          <w:sz w:val="26"/>
          <w:szCs w:val="26"/>
          <w:lang w:eastAsia="en-US"/>
        </w:rPr>
        <w:t>14 единиц к 2020</w:t>
      </w:r>
      <w:r w:rsidR="00DA600F" w:rsidRPr="00902978">
        <w:rPr>
          <w:rFonts w:eastAsiaTheme="minorHAnsi"/>
          <w:sz w:val="26"/>
          <w:szCs w:val="26"/>
          <w:lang w:eastAsia="en-US"/>
        </w:rPr>
        <w:t xml:space="preserve"> году</w:t>
      </w:r>
      <w:r w:rsidR="00DA600F">
        <w:rPr>
          <w:rFonts w:eastAsiaTheme="minorHAnsi"/>
          <w:sz w:val="26"/>
          <w:szCs w:val="26"/>
          <w:lang w:eastAsia="en-US"/>
        </w:rPr>
        <w:t>»</w:t>
      </w:r>
      <w:r w:rsidR="00902978" w:rsidRPr="00902978">
        <w:rPr>
          <w:rFonts w:eastAsiaTheme="minorHAnsi"/>
          <w:sz w:val="26"/>
          <w:szCs w:val="26"/>
          <w:lang w:eastAsia="en-US"/>
        </w:rPr>
        <w:t>;</w:t>
      </w:r>
    </w:p>
    <w:p w:rsidR="00902978" w:rsidRPr="00902978" w:rsidRDefault="00902978" w:rsidP="00902978">
      <w:pPr>
        <w:pStyle w:val="afc"/>
        <w:widowControl w:val="0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2978">
        <w:rPr>
          <w:rFonts w:eastAsiaTheme="minorHAnsi"/>
          <w:sz w:val="26"/>
          <w:szCs w:val="26"/>
          <w:lang w:eastAsia="en-US"/>
        </w:rPr>
        <w:t xml:space="preserve">- </w:t>
      </w:r>
      <w:r w:rsidR="003B49FC">
        <w:rPr>
          <w:rFonts w:eastAsiaTheme="minorHAnsi"/>
          <w:sz w:val="26"/>
          <w:szCs w:val="26"/>
          <w:lang w:eastAsia="en-US"/>
        </w:rPr>
        <w:t xml:space="preserve">абзац </w:t>
      </w:r>
      <w:r w:rsidRPr="00902978">
        <w:rPr>
          <w:rFonts w:eastAsiaTheme="minorHAnsi"/>
          <w:sz w:val="26"/>
          <w:szCs w:val="26"/>
          <w:lang w:eastAsia="en-US"/>
        </w:rPr>
        <w:t>«Прирост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</w:r>
      <w:r w:rsidR="003B49FC">
        <w:rPr>
          <w:rFonts w:eastAsiaTheme="minorHAnsi"/>
          <w:sz w:val="26"/>
          <w:szCs w:val="26"/>
          <w:lang w:eastAsia="en-US"/>
        </w:rPr>
        <w:t xml:space="preserve"> 3,0 % к 2022</w:t>
      </w:r>
      <w:r w:rsidRPr="00902978">
        <w:rPr>
          <w:rFonts w:eastAsiaTheme="minorHAnsi"/>
          <w:sz w:val="26"/>
          <w:szCs w:val="26"/>
          <w:lang w:eastAsia="en-US"/>
        </w:rPr>
        <w:t xml:space="preserve"> году</w:t>
      </w:r>
      <w:r w:rsidR="003B49FC">
        <w:rPr>
          <w:rFonts w:eastAsiaTheme="minorHAnsi"/>
          <w:sz w:val="26"/>
          <w:szCs w:val="26"/>
          <w:lang w:eastAsia="en-US"/>
        </w:rPr>
        <w:t>» заменить абзацем «</w:t>
      </w:r>
      <w:r w:rsidR="003B49FC" w:rsidRPr="00902978">
        <w:rPr>
          <w:rFonts w:eastAsiaTheme="minorHAnsi"/>
          <w:sz w:val="26"/>
          <w:szCs w:val="26"/>
          <w:lang w:eastAsia="en-US"/>
        </w:rPr>
        <w:t>Прирост среднесписочной численности работников (без внешних совместителей), занятых у субъектов малого и среднего предпринимательства, получивших государственную поддержку</w:t>
      </w:r>
      <w:r w:rsidR="00736E78">
        <w:rPr>
          <w:rFonts w:eastAsiaTheme="minorHAnsi"/>
          <w:sz w:val="26"/>
          <w:szCs w:val="26"/>
          <w:lang w:eastAsia="en-US"/>
        </w:rPr>
        <w:t xml:space="preserve"> 2,6 % к 2019</w:t>
      </w:r>
      <w:r w:rsidR="003B49FC" w:rsidRPr="00902978">
        <w:rPr>
          <w:rFonts w:eastAsiaTheme="minorHAnsi"/>
          <w:sz w:val="26"/>
          <w:szCs w:val="26"/>
          <w:lang w:eastAsia="en-US"/>
        </w:rPr>
        <w:t xml:space="preserve"> году</w:t>
      </w:r>
      <w:r w:rsidR="003B49FC">
        <w:rPr>
          <w:rFonts w:eastAsiaTheme="minorHAnsi"/>
          <w:sz w:val="26"/>
          <w:szCs w:val="26"/>
          <w:lang w:eastAsia="en-US"/>
        </w:rPr>
        <w:t>»</w:t>
      </w:r>
      <w:r w:rsidRPr="00902978">
        <w:rPr>
          <w:rFonts w:eastAsiaTheme="minorHAnsi"/>
          <w:sz w:val="26"/>
          <w:szCs w:val="26"/>
          <w:lang w:eastAsia="en-US"/>
        </w:rPr>
        <w:t>;</w:t>
      </w:r>
    </w:p>
    <w:p w:rsidR="00902978" w:rsidRPr="00902978" w:rsidRDefault="00902978" w:rsidP="00902978">
      <w:pPr>
        <w:pStyle w:val="afc"/>
        <w:widowControl w:val="0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2978">
        <w:rPr>
          <w:rFonts w:eastAsiaTheme="minorHAnsi"/>
          <w:sz w:val="26"/>
          <w:szCs w:val="26"/>
          <w:lang w:eastAsia="en-US"/>
        </w:rPr>
        <w:t xml:space="preserve">- </w:t>
      </w:r>
      <w:r w:rsidR="00B50600">
        <w:rPr>
          <w:rFonts w:eastAsiaTheme="minorHAnsi"/>
          <w:sz w:val="26"/>
          <w:szCs w:val="26"/>
          <w:lang w:eastAsia="en-US"/>
        </w:rPr>
        <w:t xml:space="preserve">абзац </w:t>
      </w:r>
      <w:r w:rsidRPr="00902978">
        <w:rPr>
          <w:rFonts w:eastAsiaTheme="minorHAnsi"/>
          <w:sz w:val="26"/>
          <w:szCs w:val="26"/>
          <w:lang w:eastAsia="en-US"/>
        </w:rPr>
        <w:t>«Увеличение оборота субъектов малого и среднего предпринимательства, получивших государственную поддержку, в постоянных ценах по отношению</w:t>
      </w:r>
      <w:r w:rsidR="00B147AB">
        <w:rPr>
          <w:rFonts w:eastAsiaTheme="minorHAnsi"/>
          <w:sz w:val="26"/>
          <w:szCs w:val="26"/>
          <w:lang w:eastAsia="en-US"/>
        </w:rPr>
        <w:t xml:space="preserve"> к показателю 2014 года - </w:t>
      </w:r>
      <w:r w:rsidRPr="00902978">
        <w:rPr>
          <w:rFonts w:eastAsiaTheme="minorHAnsi"/>
          <w:sz w:val="26"/>
          <w:szCs w:val="26"/>
          <w:lang w:eastAsia="en-US"/>
        </w:rPr>
        <w:t>3,</w:t>
      </w:r>
      <w:r w:rsidR="00E74F9D">
        <w:rPr>
          <w:rFonts w:eastAsiaTheme="minorHAnsi"/>
          <w:sz w:val="26"/>
          <w:szCs w:val="26"/>
          <w:lang w:eastAsia="en-US"/>
        </w:rPr>
        <w:t>0% к 2022</w:t>
      </w:r>
      <w:r w:rsidRPr="00902978">
        <w:rPr>
          <w:rFonts w:eastAsiaTheme="minorHAnsi"/>
          <w:sz w:val="26"/>
          <w:szCs w:val="26"/>
          <w:lang w:eastAsia="en-US"/>
        </w:rPr>
        <w:t xml:space="preserve"> году</w:t>
      </w:r>
      <w:r w:rsidR="00B50600">
        <w:rPr>
          <w:rFonts w:eastAsiaTheme="minorHAnsi"/>
          <w:sz w:val="26"/>
          <w:szCs w:val="26"/>
          <w:lang w:eastAsia="en-US"/>
        </w:rPr>
        <w:t>»</w:t>
      </w:r>
      <w:r w:rsidR="00B50600" w:rsidRPr="00B50600">
        <w:rPr>
          <w:rFonts w:eastAsiaTheme="minorHAnsi"/>
          <w:sz w:val="26"/>
          <w:szCs w:val="26"/>
          <w:lang w:eastAsia="en-US"/>
        </w:rPr>
        <w:t xml:space="preserve"> </w:t>
      </w:r>
      <w:r w:rsidR="00E74F9D">
        <w:rPr>
          <w:rFonts w:eastAsiaTheme="minorHAnsi"/>
          <w:sz w:val="26"/>
          <w:szCs w:val="26"/>
          <w:lang w:eastAsia="en-US"/>
        </w:rPr>
        <w:t xml:space="preserve">заменить абзацем </w:t>
      </w:r>
      <w:r w:rsidR="00B50600" w:rsidRPr="00902978">
        <w:rPr>
          <w:rFonts w:eastAsiaTheme="minorHAnsi"/>
          <w:sz w:val="26"/>
          <w:szCs w:val="26"/>
          <w:lang w:eastAsia="en-US"/>
        </w:rPr>
        <w:t>«Увеличение оборота субъектов малого и среднего предпринимательства, получивших государственную поддержку, в постоянных ценах по отношению</w:t>
      </w:r>
      <w:r w:rsidR="00B147AB">
        <w:rPr>
          <w:rFonts w:eastAsiaTheme="minorHAnsi"/>
          <w:sz w:val="26"/>
          <w:szCs w:val="26"/>
          <w:lang w:eastAsia="en-US"/>
        </w:rPr>
        <w:t xml:space="preserve"> к показателю 2014 года - </w:t>
      </w:r>
      <w:r w:rsidR="00736E78">
        <w:rPr>
          <w:rFonts w:eastAsiaTheme="minorHAnsi"/>
          <w:sz w:val="26"/>
          <w:szCs w:val="26"/>
          <w:lang w:eastAsia="en-US"/>
        </w:rPr>
        <w:t>2,6% к 2019</w:t>
      </w:r>
      <w:r w:rsidR="00B50600" w:rsidRPr="00902978">
        <w:rPr>
          <w:rFonts w:eastAsiaTheme="minorHAnsi"/>
          <w:sz w:val="26"/>
          <w:szCs w:val="26"/>
          <w:lang w:eastAsia="en-US"/>
        </w:rPr>
        <w:t xml:space="preserve"> году</w:t>
      </w:r>
      <w:r w:rsidR="00E74F9D">
        <w:rPr>
          <w:rFonts w:eastAsiaTheme="minorHAnsi"/>
          <w:sz w:val="26"/>
          <w:szCs w:val="26"/>
          <w:lang w:eastAsia="en-US"/>
        </w:rPr>
        <w:t>»</w:t>
      </w:r>
      <w:r w:rsidRPr="00902978">
        <w:rPr>
          <w:rFonts w:eastAsiaTheme="minorHAnsi"/>
          <w:sz w:val="26"/>
          <w:szCs w:val="26"/>
          <w:lang w:eastAsia="en-US"/>
        </w:rPr>
        <w:t>;</w:t>
      </w:r>
    </w:p>
    <w:p w:rsidR="00902978" w:rsidRPr="00890C8E" w:rsidRDefault="00902978" w:rsidP="00890C8E">
      <w:pPr>
        <w:pStyle w:val="afc"/>
        <w:widowControl w:val="0"/>
        <w:tabs>
          <w:tab w:val="left" w:pos="993"/>
          <w:tab w:val="left" w:pos="1276"/>
        </w:tabs>
        <w:spacing w:line="240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02978">
        <w:rPr>
          <w:rFonts w:eastAsiaTheme="minorHAnsi"/>
          <w:sz w:val="26"/>
          <w:szCs w:val="26"/>
          <w:lang w:eastAsia="en-US"/>
        </w:rPr>
        <w:lastRenderedPageBreak/>
        <w:t xml:space="preserve">- </w:t>
      </w:r>
      <w:r w:rsidR="00B147AB">
        <w:rPr>
          <w:rFonts w:eastAsiaTheme="minorHAnsi"/>
          <w:sz w:val="26"/>
          <w:szCs w:val="26"/>
          <w:lang w:eastAsia="en-US"/>
        </w:rPr>
        <w:t xml:space="preserve">абзац </w:t>
      </w:r>
      <w:r w:rsidRPr="00902978">
        <w:rPr>
          <w:rFonts w:eastAsiaTheme="minorHAnsi"/>
          <w:sz w:val="26"/>
          <w:szCs w:val="26"/>
          <w:lang w:eastAsia="en-US"/>
        </w:rPr>
        <w:t>«Доля обрабатывающей промышленности в обороте субъектов малого и среднего предпринимательства (без индивидуальных предпринимателей), получивших государственную поддержку</w:t>
      </w:r>
      <w:r w:rsidR="00B147AB">
        <w:rPr>
          <w:rFonts w:eastAsiaTheme="minorHAnsi"/>
          <w:sz w:val="26"/>
          <w:szCs w:val="26"/>
          <w:lang w:eastAsia="en-US"/>
        </w:rPr>
        <w:t xml:space="preserve"> </w:t>
      </w:r>
      <w:r w:rsidRPr="00902978">
        <w:rPr>
          <w:rFonts w:eastAsiaTheme="minorHAnsi"/>
          <w:sz w:val="26"/>
          <w:szCs w:val="26"/>
          <w:lang w:eastAsia="en-US"/>
        </w:rPr>
        <w:t xml:space="preserve">25 % </w:t>
      </w:r>
      <w:r w:rsidR="00B147AB">
        <w:rPr>
          <w:rFonts w:eastAsiaTheme="minorHAnsi"/>
          <w:sz w:val="26"/>
          <w:szCs w:val="26"/>
          <w:lang w:eastAsia="en-US"/>
        </w:rPr>
        <w:t>к 2022</w:t>
      </w:r>
      <w:r w:rsidRPr="00902978">
        <w:rPr>
          <w:rFonts w:eastAsiaTheme="minorHAnsi"/>
          <w:sz w:val="26"/>
          <w:szCs w:val="26"/>
          <w:lang w:eastAsia="en-US"/>
        </w:rPr>
        <w:t xml:space="preserve"> году</w:t>
      </w:r>
      <w:r w:rsidR="00B147AB">
        <w:rPr>
          <w:rFonts w:eastAsiaTheme="minorHAnsi"/>
          <w:sz w:val="26"/>
          <w:szCs w:val="26"/>
          <w:lang w:eastAsia="en-US"/>
        </w:rPr>
        <w:t xml:space="preserve">» </w:t>
      </w:r>
      <w:r w:rsidR="000B140F">
        <w:rPr>
          <w:rFonts w:eastAsiaTheme="minorHAnsi"/>
          <w:sz w:val="26"/>
          <w:szCs w:val="26"/>
          <w:lang w:eastAsia="en-US"/>
        </w:rPr>
        <w:t>заменить абзацем «</w:t>
      </w:r>
      <w:r w:rsidR="00B147AB" w:rsidRPr="00902978">
        <w:rPr>
          <w:rFonts w:eastAsiaTheme="minorHAnsi"/>
          <w:sz w:val="26"/>
          <w:szCs w:val="26"/>
          <w:lang w:eastAsia="en-US"/>
        </w:rPr>
        <w:t>Доля обрабатывающей промышленности в обороте субъектов малого и среднего предпринимательства (без индивидуальных предпринимателей), получивших государственную поддержку</w:t>
      </w:r>
      <w:r w:rsidR="00B147AB">
        <w:rPr>
          <w:rFonts w:eastAsiaTheme="minorHAnsi"/>
          <w:sz w:val="26"/>
          <w:szCs w:val="26"/>
          <w:lang w:eastAsia="en-US"/>
        </w:rPr>
        <w:t xml:space="preserve"> </w:t>
      </w:r>
      <w:r w:rsidR="00736E78">
        <w:rPr>
          <w:rFonts w:eastAsiaTheme="minorHAnsi"/>
          <w:sz w:val="26"/>
          <w:szCs w:val="26"/>
          <w:lang w:eastAsia="en-US"/>
        </w:rPr>
        <w:t>21 % к 2019</w:t>
      </w:r>
      <w:r w:rsidR="00B147AB" w:rsidRPr="00902978">
        <w:rPr>
          <w:rFonts w:eastAsiaTheme="minorHAnsi"/>
          <w:sz w:val="26"/>
          <w:szCs w:val="26"/>
          <w:lang w:eastAsia="en-US"/>
        </w:rPr>
        <w:t xml:space="preserve"> году</w:t>
      </w:r>
      <w:r w:rsidR="00BF70BE">
        <w:rPr>
          <w:rFonts w:eastAsiaTheme="minorHAnsi"/>
          <w:sz w:val="26"/>
          <w:szCs w:val="26"/>
          <w:lang w:eastAsia="en-US"/>
        </w:rPr>
        <w:t>»</w:t>
      </w:r>
      <w:r w:rsidR="000B140F">
        <w:rPr>
          <w:rFonts w:eastAsiaTheme="minorHAnsi"/>
          <w:sz w:val="26"/>
          <w:szCs w:val="26"/>
          <w:lang w:eastAsia="en-US"/>
        </w:rPr>
        <w:t>.</w:t>
      </w:r>
    </w:p>
    <w:p w:rsidR="00C472FE" w:rsidRPr="00C472FE" w:rsidRDefault="00CB4634" w:rsidP="00780497">
      <w:pPr>
        <w:ind w:firstLine="709"/>
        <w:jc w:val="both"/>
        <w:rPr>
          <w:sz w:val="26"/>
          <w:szCs w:val="26"/>
          <w:lang w:eastAsia="ru-RU"/>
        </w:rPr>
      </w:pPr>
      <w:r w:rsidRPr="009E65C9">
        <w:rPr>
          <w:sz w:val="26"/>
          <w:szCs w:val="26"/>
        </w:rPr>
        <w:t>1</w:t>
      </w:r>
      <w:r w:rsidR="00C65B40">
        <w:rPr>
          <w:sz w:val="26"/>
          <w:szCs w:val="26"/>
        </w:rPr>
        <w:t>.2</w:t>
      </w:r>
      <w:r w:rsidR="00AA2DC9" w:rsidRPr="009E65C9">
        <w:rPr>
          <w:sz w:val="26"/>
          <w:szCs w:val="26"/>
        </w:rPr>
        <w:t>.</w:t>
      </w:r>
      <w:r w:rsidR="00465256">
        <w:rPr>
          <w:sz w:val="26"/>
          <w:szCs w:val="26"/>
        </w:rPr>
        <w:t xml:space="preserve"> </w:t>
      </w:r>
      <w:r w:rsidR="00DD34E2">
        <w:rPr>
          <w:sz w:val="26"/>
          <w:szCs w:val="26"/>
        </w:rPr>
        <w:t>В</w:t>
      </w:r>
      <w:r w:rsidR="00FA0C39" w:rsidRPr="009E65C9">
        <w:rPr>
          <w:sz w:val="26"/>
          <w:szCs w:val="26"/>
        </w:rPr>
        <w:t xml:space="preserve"> приложении к постановлению в</w:t>
      </w:r>
      <w:r w:rsidR="00BC65F7" w:rsidRPr="009E65C9">
        <w:rPr>
          <w:sz w:val="26"/>
          <w:szCs w:val="26"/>
        </w:rPr>
        <w:t xml:space="preserve"> разделе 2 «Цели и задачи реализации муниципальной программы</w:t>
      </w:r>
      <w:r w:rsidR="00F10E93" w:rsidRPr="009E65C9">
        <w:rPr>
          <w:sz w:val="26"/>
          <w:szCs w:val="26"/>
        </w:rPr>
        <w:t xml:space="preserve">» </w:t>
      </w:r>
      <w:r w:rsidR="00591B31" w:rsidRPr="009E65C9">
        <w:rPr>
          <w:sz w:val="26"/>
          <w:szCs w:val="26"/>
        </w:rPr>
        <w:t xml:space="preserve">в </w:t>
      </w:r>
      <w:r w:rsidR="00F10E93" w:rsidRPr="009E65C9">
        <w:rPr>
          <w:sz w:val="26"/>
          <w:szCs w:val="26"/>
        </w:rPr>
        <w:t>таблице</w:t>
      </w:r>
      <w:r w:rsidR="001D7338" w:rsidRPr="009E65C9">
        <w:rPr>
          <w:sz w:val="26"/>
          <w:szCs w:val="26"/>
        </w:rPr>
        <w:t xml:space="preserve"> 2</w:t>
      </w:r>
      <w:r w:rsidR="009A45F3">
        <w:rPr>
          <w:sz w:val="26"/>
          <w:szCs w:val="26"/>
        </w:rPr>
        <w:t xml:space="preserve"> </w:t>
      </w:r>
      <w:r w:rsidR="00344AC7" w:rsidRPr="009E65C9">
        <w:rPr>
          <w:sz w:val="26"/>
          <w:szCs w:val="26"/>
        </w:rPr>
        <w:t>«</w:t>
      </w:r>
      <w:r w:rsidR="009B2B5C" w:rsidRPr="009E65C9">
        <w:rPr>
          <w:sz w:val="26"/>
          <w:szCs w:val="26"/>
          <w:lang w:eastAsia="ru-RU"/>
        </w:rPr>
        <w:t>Перечень целевых показателей муниципальной программы «Развитие инвестиционного потенциала, инновационной деятельности и предпринимательства в г. Заречном Пензенской области»</w:t>
      </w:r>
      <w:r w:rsidR="00C472FE" w:rsidRPr="00C472FE">
        <w:rPr>
          <w:sz w:val="26"/>
          <w:szCs w:val="26"/>
          <w:lang w:eastAsia="ru-RU"/>
        </w:rPr>
        <w:t>:</w:t>
      </w:r>
    </w:p>
    <w:p w:rsidR="00A905BD" w:rsidRDefault="00C472FE" w:rsidP="00A905B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а)</w:t>
      </w:r>
      <w:r w:rsidR="00AF60D5">
        <w:rPr>
          <w:sz w:val="26"/>
          <w:szCs w:val="26"/>
          <w:lang w:eastAsia="ru-RU"/>
        </w:rPr>
        <w:t xml:space="preserve"> </w:t>
      </w:r>
      <w:r>
        <w:rPr>
          <w:sz w:val="26"/>
          <w:szCs w:val="26"/>
          <w:lang w:eastAsia="ru-RU"/>
        </w:rPr>
        <w:t>строку</w:t>
      </w:r>
      <w:r w:rsidR="00A905BD">
        <w:rPr>
          <w:sz w:val="26"/>
          <w:szCs w:val="26"/>
          <w:lang w:eastAsia="ru-RU"/>
        </w:rPr>
        <w:t xml:space="preserve"> 1.8</w:t>
      </w:r>
      <w:r w:rsidR="00AF60D5">
        <w:rPr>
          <w:sz w:val="26"/>
          <w:szCs w:val="26"/>
          <w:lang w:eastAsia="ru-RU"/>
        </w:rPr>
        <w:t xml:space="preserve"> </w:t>
      </w:r>
      <w:r w:rsidR="002E09F8" w:rsidRPr="009E65C9">
        <w:rPr>
          <w:sz w:val="26"/>
          <w:szCs w:val="26"/>
        </w:rPr>
        <w:t>изложить в новой редакции</w:t>
      </w:r>
      <w:r w:rsidR="00A12022" w:rsidRPr="009E65C9">
        <w:rPr>
          <w:sz w:val="26"/>
          <w:szCs w:val="26"/>
        </w:rPr>
        <w:t>:</w:t>
      </w:r>
    </w:p>
    <w:p w:rsidR="00974EC8" w:rsidRPr="00974EC8" w:rsidRDefault="00974EC8" w:rsidP="00A905BD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705"/>
        <w:gridCol w:w="2754"/>
        <w:gridCol w:w="529"/>
        <w:gridCol w:w="514"/>
        <w:gridCol w:w="514"/>
        <w:gridCol w:w="740"/>
        <w:gridCol w:w="741"/>
        <w:gridCol w:w="741"/>
        <w:gridCol w:w="796"/>
        <w:gridCol w:w="796"/>
        <w:gridCol w:w="796"/>
        <w:gridCol w:w="795"/>
      </w:tblGrid>
      <w:tr w:rsidR="007F7558" w:rsidTr="007F7558">
        <w:tc>
          <w:tcPr>
            <w:tcW w:w="705" w:type="dxa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2754" w:type="dxa"/>
          </w:tcPr>
          <w:p w:rsidR="007F7558" w:rsidRPr="000721FD" w:rsidRDefault="007F755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721FD">
              <w:rPr>
                <w:rFonts w:eastAsiaTheme="minorHAnsi"/>
                <w:sz w:val="22"/>
                <w:szCs w:val="22"/>
                <w:lang w:eastAsia="en-US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получивших государственную поддержку</w:t>
            </w:r>
          </w:p>
        </w:tc>
        <w:tc>
          <w:tcPr>
            <w:tcW w:w="529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514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14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40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41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1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6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96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96" w:type="dxa"/>
            <w:vAlign w:val="center"/>
          </w:tcPr>
          <w:p w:rsidR="007F7558" w:rsidRPr="000721FD" w:rsidRDefault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95" w:type="dxa"/>
            <w:vAlign w:val="center"/>
          </w:tcPr>
          <w:p w:rsidR="007F7558" w:rsidRPr="000721FD" w:rsidRDefault="007F7558" w:rsidP="007F755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F11C74" w:rsidRDefault="00974EC8" w:rsidP="00835166">
      <w:pPr>
        <w:ind w:firstLine="709"/>
        <w:jc w:val="right"/>
        <w:rPr>
          <w:sz w:val="26"/>
          <w:szCs w:val="26"/>
        </w:rPr>
      </w:pPr>
      <w:r w:rsidRPr="009E65C9">
        <w:rPr>
          <w:sz w:val="26"/>
          <w:szCs w:val="26"/>
        </w:rPr>
        <w:t>»</w:t>
      </w:r>
      <w:r w:rsidRPr="00E52395">
        <w:rPr>
          <w:sz w:val="26"/>
          <w:szCs w:val="26"/>
        </w:rPr>
        <w:t>;</w:t>
      </w:r>
    </w:p>
    <w:p w:rsidR="00F11C74" w:rsidRPr="005E5239" w:rsidRDefault="00835166" w:rsidP="00F11C7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б</w:t>
      </w:r>
      <w:r w:rsidR="00F11C74">
        <w:rPr>
          <w:sz w:val="26"/>
          <w:szCs w:val="26"/>
          <w:lang w:eastAsia="ru-RU"/>
        </w:rPr>
        <w:t>) строку</w:t>
      </w:r>
      <w:r w:rsidR="006F7409">
        <w:rPr>
          <w:sz w:val="26"/>
          <w:szCs w:val="26"/>
          <w:lang w:eastAsia="ru-RU"/>
        </w:rPr>
        <w:t xml:space="preserve"> 1.13</w:t>
      </w:r>
      <w:r w:rsidR="00F11C74">
        <w:rPr>
          <w:sz w:val="26"/>
          <w:szCs w:val="26"/>
          <w:lang w:eastAsia="ru-RU"/>
        </w:rPr>
        <w:t xml:space="preserve"> </w:t>
      </w:r>
      <w:r w:rsidR="00F11C74" w:rsidRPr="009E65C9">
        <w:rPr>
          <w:sz w:val="26"/>
          <w:szCs w:val="26"/>
        </w:rPr>
        <w:t>изложить в новой редакции:</w:t>
      </w:r>
    </w:p>
    <w:p w:rsidR="00F11C74" w:rsidRPr="00974EC8" w:rsidRDefault="00F11C74" w:rsidP="00B20208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736"/>
        <w:gridCol w:w="2752"/>
        <w:gridCol w:w="780"/>
        <w:gridCol w:w="543"/>
        <w:gridCol w:w="543"/>
        <w:gridCol w:w="543"/>
        <w:gridCol w:w="754"/>
        <w:gridCol w:w="754"/>
        <w:gridCol w:w="754"/>
        <w:gridCol w:w="754"/>
        <w:gridCol w:w="754"/>
        <w:gridCol w:w="754"/>
      </w:tblGrid>
      <w:tr w:rsidR="00AD4BFF" w:rsidTr="00AD4BFF">
        <w:tc>
          <w:tcPr>
            <w:tcW w:w="736" w:type="dxa"/>
          </w:tcPr>
          <w:p w:rsidR="00AD4BFF" w:rsidRPr="000721FD" w:rsidRDefault="00AD4BFF" w:rsidP="00F15C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1.13.</w:t>
            </w:r>
          </w:p>
        </w:tc>
        <w:tc>
          <w:tcPr>
            <w:tcW w:w="2752" w:type="dxa"/>
          </w:tcPr>
          <w:p w:rsidR="00AD4BFF" w:rsidRPr="000721FD" w:rsidRDefault="00AD4B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Прирост средней заработной платы работников (без внешних совместителей), занятых у субъектов малого и среднего предпринимательства, получивших государственную поддержку</w:t>
            </w:r>
          </w:p>
        </w:tc>
        <w:tc>
          <w:tcPr>
            <w:tcW w:w="780" w:type="dxa"/>
            <w:vAlign w:val="center"/>
          </w:tcPr>
          <w:p w:rsidR="00AD4BFF" w:rsidRPr="000721FD" w:rsidRDefault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543" w:type="dxa"/>
            <w:vAlign w:val="center"/>
          </w:tcPr>
          <w:p w:rsidR="00AD4BFF" w:rsidRPr="000721FD" w:rsidRDefault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3" w:type="dxa"/>
            <w:vAlign w:val="center"/>
          </w:tcPr>
          <w:p w:rsidR="00AD4BFF" w:rsidRPr="000721FD" w:rsidRDefault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43" w:type="dxa"/>
            <w:vAlign w:val="center"/>
          </w:tcPr>
          <w:p w:rsidR="00AD4BFF" w:rsidRPr="000721FD" w:rsidRDefault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D4BFF" w:rsidRPr="000721FD" w:rsidRDefault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D4BFF" w:rsidRPr="000721FD" w:rsidRDefault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D4BFF" w:rsidRPr="000721FD" w:rsidRDefault="00AD4BFF" w:rsidP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54" w:type="dxa"/>
            <w:vAlign w:val="center"/>
          </w:tcPr>
          <w:p w:rsidR="00AD4BFF" w:rsidRPr="000721FD" w:rsidRDefault="00835166" w:rsidP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D4BFF" w:rsidRPr="000721FD" w:rsidRDefault="00835166" w:rsidP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754" w:type="dxa"/>
            <w:vAlign w:val="center"/>
          </w:tcPr>
          <w:p w:rsidR="00AD4BFF" w:rsidRPr="000721FD" w:rsidRDefault="00835166" w:rsidP="00AD4BF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ru-RU"/>
              </w:rPr>
            </w:pPr>
            <w:r w:rsidRPr="000721FD">
              <w:rPr>
                <w:sz w:val="22"/>
                <w:szCs w:val="22"/>
                <w:lang w:eastAsia="ru-RU"/>
              </w:rPr>
              <w:t>-</w:t>
            </w:r>
          </w:p>
        </w:tc>
      </w:tr>
    </w:tbl>
    <w:p w:rsidR="002266A6" w:rsidRDefault="00F11C74" w:rsidP="002266A6">
      <w:pPr>
        <w:ind w:firstLine="709"/>
        <w:jc w:val="right"/>
        <w:rPr>
          <w:sz w:val="26"/>
          <w:szCs w:val="26"/>
          <w:lang w:val="en-US"/>
        </w:rPr>
      </w:pPr>
      <w:r w:rsidRPr="009E65C9">
        <w:rPr>
          <w:sz w:val="26"/>
          <w:szCs w:val="26"/>
        </w:rPr>
        <w:t>»</w:t>
      </w:r>
      <w:r w:rsidR="00260252">
        <w:rPr>
          <w:sz w:val="26"/>
          <w:szCs w:val="26"/>
          <w:lang w:val="en-US"/>
        </w:rPr>
        <w:t>;</w:t>
      </w:r>
    </w:p>
    <w:p w:rsidR="00260252" w:rsidRDefault="00260252" w:rsidP="00260252">
      <w:pPr>
        <w:ind w:firstLine="709"/>
        <w:rPr>
          <w:sz w:val="26"/>
          <w:szCs w:val="26"/>
        </w:rPr>
      </w:pPr>
      <w:r>
        <w:rPr>
          <w:sz w:val="26"/>
          <w:szCs w:val="26"/>
        </w:rPr>
        <w:t>в) в строке 3.2 цифру «0» заменить на знак «-»</w:t>
      </w:r>
      <w:r w:rsidR="00DF3115">
        <w:rPr>
          <w:sz w:val="26"/>
          <w:szCs w:val="26"/>
        </w:rPr>
        <w:t>.</w:t>
      </w:r>
    </w:p>
    <w:p w:rsidR="00260252" w:rsidRPr="00260252" w:rsidRDefault="00260252" w:rsidP="00260252">
      <w:pPr>
        <w:ind w:firstLine="709"/>
        <w:rPr>
          <w:sz w:val="26"/>
          <w:szCs w:val="26"/>
        </w:rPr>
      </w:pPr>
    </w:p>
    <w:p w:rsidR="005D6DEE" w:rsidRDefault="005D6DEE" w:rsidP="0011684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="00385B15">
        <w:rPr>
          <w:sz w:val="26"/>
          <w:szCs w:val="26"/>
        </w:rPr>
        <w:t>В разделе 4 «</w:t>
      </w:r>
      <w:r w:rsidR="0011684F">
        <w:rPr>
          <w:sz w:val="26"/>
          <w:szCs w:val="26"/>
        </w:rPr>
        <w:t>О</w:t>
      </w:r>
      <w:r w:rsidR="00385B15">
        <w:rPr>
          <w:sz w:val="26"/>
          <w:szCs w:val="26"/>
        </w:rPr>
        <w:t>сновные меры правового регулирования, направленные на достижение целевых показателей муниципальной программы»</w:t>
      </w:r>
      <w:r w:rsidR="005D08DB">
        <w:rPr>
          <w:sz w:val="26"/>
          <w:szCs w:val="26"/>
        </w:rPr>
        <w:t xml:space="preserve"> таблицу 3 дополнить строкой </w:t>
      </w:r>
      <w:r w:rsidR="00772A85">
        <w:rPr>
          <w:sz w:val="26"/>
          <w:szCs w:val="26"/>
        </w:rPr>
        <w:t xml:space="preserve"> 10 </w:t>
      </w:r>
      <w:r w:rsidR="00202B62">
        <w:rPr>
          <w:sz w:val="26"/>
          <w:szCs w:val="26"/>
        </w:rPr>
        <w:t>следующего содержания</w:t>
      </w:r>
      <w:r w:rsidR="00202B62" w:rsidRPr="00202B62">
        <w:rPr>
          <w:sz w:val="26"/>
          <w:szCs w:val="26"/>
        </w:rPr>
        <w:t>:</w:t>
      </w:r>
    </w:p>
    <w:p w:rsidR="002E1794" w:rsidRPr="00202B62" w:rsidRDefault="005653A4" w:rsidP="005653A4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</w:p>
    <w:tbl>
      <w:tblPr>
        <w:tblStyle w:val="aff7"/>
        <w:tblW w:w="0" w:type="auto"/>
        <w:tblLook w:val="04A0"/>
      </w:tblPr>
      <w:tblGrid>
        <w:gridCol w:w="513"/>
        <w:gridCol w:w="2511"/>
        <w:gridCol w:w="2563"/>
        <w:gridCol w:w="2563"/>
        <w:gridCol w:w="2271"/>
      </w:tblGrid>
      <w:tr w:rsidR="00772A85" w:rsidTr="005653A4">
        <w:trPr>
          <w:trHeight w:val="1179"/>
        </w:trPr>
        <w:tc>
          <w:tcPr>
            <w:tcW w:w="534" w:type="dxa"/>
          </w:tcPr>
          <w:p w:rsidR="00772A85" w:rsidRPr="000721FD" w:rsidRDefault="00772A85" w:rsidP="0011684F">
            <w:pPr>
              <w:jc w:val="both"/>
              <w:rPr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>10</w:t>
            </w:r>
          </w:p>
        </w:tc>
        <w:tc>
          <w:tcPr>
            <w:tcW w:w="2727" w:type="dxa"/>
          </w:tcPr>
          <w:p w:rsidR="00772A85" w:rsidRPr="000721FD" w:rsidRDefault="00772A85" w:rsidP="00AF6133">
            <w:pPr>
              <w:rPr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>Постановление Администрации города Заречного Пензенской области</w:t>
            </w:r>
          </w:p>
        </w:tc>
        <w:tc>
          <w:tcPr>
            <w:tcW w:w="2644" w:type="dxa"/>
          </w:tcPr>
          <w:p w:rsidR="00772A85" w:rsidRPr="000721FD" w:rsidRDefault="00772A85" w:rsidP="00AF6133">
            <w:pPr>
              <w:rPr>
                <w:b/>
                <w:bCs/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>Утверждение Порядка</w:t>
            </w:r>
            <w:r w:rsidRPr="000721FD">
              <w:rPr>
                <w:bCs/>
                <w:sz w:val="22"/>
                <w:szCs w:val="22"/>
              </w:rPr>
              <w:t xml:space="preserve"> предоставления в 2020 году субсидии</w:t>
            </w:r>
          </w:p>
          <w:p w:rsidR="00772A85" w:rsidRPr="000721FD" w:rsidRDefault="00772A85" w:rsidP="00AF6133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721FD">
              <w:rPr>
                <w:rFonts w:ascii="Times New Roman" w:eastAsiaTheme="minorHAnsi" w:hAnsi="Times New Roman" w:cs="Times New Roman"/>
                <w:b w:val="0"/>
                <w:sz w:val="22"/>
                <w:szCs w:val="22"/>
                <w:lang w:eastAsia="en-US"/>
              </w:rPr>
              <w:t xml:space="preserve">на возмещение части затрат субъектов </w:t>
            </w:r>
            <w:r w:rsidRPr="000721FD"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социального предпринимательства</w:t>
            </w:r>
          </w:p>
          <w:p w:rsidR="00772A85" w:rsidRPr="000721FD" w:rsidRDefault="00772A85" w:rsidP="005653A4">
            <w:pPr>
              <w:pStyle w:val="ConsPlusTitle"/>
              <w:rPr>
                <w:rFonts w:ascii="Times New Roman" w:eastAsiaTheme="minorHAnsi" w:hAnsi="Times New Roman" w:cs="Times New Roman"/>
                <w:b w:val="0"/>
                <w:bCs w:val="0"/>
                <w:sz w:val="22"/>
                <w:szCs w:val="22"/>
                <w:lang w:eastAsia="en-US"/>
              </w:rPr>
            </w:pPr>
            <w:r w:rsidRPr="000721FD">
              <w:rPr>
                <w:rFonts w:ascii="Times New Roman" w:hAnsi="Times New Roman" w:cs="Times New Roman"/>
                <w:b w:val="0"/>
                <w:sz w:val="22"/>
                <w:szCs w:val="22"/>
              </w:rPr>
              <w:t>г. Заречного Пензенской области</w:t>
            </w:r>
          </w:p>
        </w:tc>
        <w:tc>
          <w:tcPr>
            <w:tcW w:w="2644" w:type="dxa"/>
          </w:tcPr>
          <w:p w:rsidR="00772A85" w:rsidRPr="000721FD" w:rsidRDefault="00772A85" w:rsidP="00AF6133">
            <w:pPr>
              <w:rPr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>Администрация города Заречного, отдел промышленности, развития предпринимательства и сферы услуг</w:t>
            </w:r>
          </w:p>
        </w:tc>
        <w:tc>
          <w:tcPr>
            <w:tcW w:w="1765" w:type="dxa"/>
          </w:tcPr>
          <w:p w:rsidR="00772A85" w:rsidRPr="000721FD" w:rsidRDefault="003A3BA0" w:rsidP="00AF6133">
            <w:pPr>
              <w:rPr>
                <w:sz w:val="22"/>
                <w:szCs w:val="22"/>
              </w:rPr>
            </w:pPr>
            <w:r w:rsidRPr="000721FD">
              <w:rPr>
                <w:sz w:val="22"/>
                <w:szCs w:val="22"/>
              </w:rPr>
              <w:t xml:space="preserve">В течение месяца с момента внесения данных в Единый реестр субъектов малого и среднего предпринимательства о статусе </w:t>
            </w:r>
            <w:r w:rsidR="007E40C6" w:rsidRPr="000721FD">
              <w:rPr>
                <w:sz w:val="22"/>
                <w:szCs w:val="22"/>
              </w:rPr>
              <w:t>«социальное предприятие»</w:t>
            </w:r>
          </w:p>
        </w:tc>
      </w:tr>
    </w:tbl>
    <w:p w:rsidR="003E0036" w:rsidRPr="00202B62" w:rsidRDefault="005653A4" w:rsidP="0042556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».</w:t>
      </w:r>
    </w:p>
    <w:p w:rsidR="00961139" w:rsidRPr="00961139" w:rsidRDefault="0068719D" w:rsidP="00F348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</w:t>
      </w:r>
      <w:r w:rsidR="00B20208" w:rsidRPr="00B933F6">
        <w:rPr>
          <w:sz w:val="26"/>
          <w:szCs w:val="26"/>
        </w:rPr>
        <w:t xml:space="preserve">. </w:t>
      </w:r>
      <w:r w:rsidR="00EE42A1">
        <w:rPr>
          <w:sz w:val="26"/>
          <w:szCs w:val="26"/>
        </w:rPr>
        <w:t>В</w:t>
      </w:r>
      <w:r w:rsidR="00B20208" w:rsidRPr="00B933F6">
        <w:rPr>
          <w:sz w:val="26"/>
          <w:szCs w:val="26"/>
        </w:rPr>
        <w:t xml:space="preserve"> разделе 5 «Ресурсное обеспечение и перечень мероприятий муниципальной программы</w:t>
      </w:r>
      <w:r w:rsidR="00F34803">
        <w:rPr>
          <w:sz w:val="26"/>
          <w:szCs w:val="26"/>
        </w:rPr>
        <w:t xml:space="preserve">» </w:t>
      </w:r>
      <w:r w:rsidR="00591B31" w:rsidRPr="009E65C9">
        <w:rPr>
          <w:sz w:val="26"/>
          <w:szCs w:val="26"/>
        </w:rPr>
        <w:t xml:space="preserve">в </w:t>
      </w:r>
      <w:r w:rsidR="00B61BA1" w:rsidRPr="009E65C9">
        <w:rPr>
          <w:sz w:val="26"/>
          <w:szCs w:val="26"/>
        </w:rPr>
        <w:t>таблице 6</w:t>
      </w:r>
      <w:r w:rsidR="003C5D2E"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 xml:space="preserve">«Мероприятия муниципальной программы «Развитие инвестиционного потенциала, инновационной деятельности и предпринимательства в </w:t>
      </w:r>
      <w:r w:rsidR="000D67A6">
        <w:rPr>
          <w:sz w:val="26"/>
          <w:szCs w:val="26"/>
        </w:rPr>
        <w:t xml:space="preserve">       </w:t>
      </w:r>
      <w:r w:rsidR="00DB6712" w:rsidRPr="009E65C9">
        <w:rPr>
          <w:sz w:val="26"/>
          <w:szCs w:val="26"/>
        </w:rPr>
        <w:t>г.</w:t>
      </w:r>
      <w:r w:rsidR="00961139">
        <w:rPr>
          <w:sz w:val="26"/>
          <w:szCs w:val="26"/>
        </w:rPr>
        <w:t xml:space="preserve"> </w:t>
      </w:r>
      <w:r w:rsidR="00DB6712" w:rsidRPr="009E65C9">
        <w:rPr>
          <w:sz w:val="26"/>
          <w:szCs w:val="26"/>
        </w:rPr>
        <w:t>Заречном Пензенской области»</w:t>
      </w:r>
      <w:r w:rsidR="00961139" w:rsidRPr="00961139">
        <w:rPr>
          <w:sz w:val="26"/>
          <w:szCs w:val="26"/>
        </w:rPr>
        <w:t>:</w:t>
      </w:r>
    </w:p>
    <w:p w:rsidR="00CA39BB" w:rsidRPr="00B933F6" w:rsidRDefault="0095220A" w:rsidP="00CA39B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CA39BB" w:rsidRPr="00B933F6">
        <w:rPr>
          <w:sz w:val="26"/>
          <w:szCs w:val="26"/>
        </w:rPr>
        <w:t>)</w:t>
      </w:r>
      <w:r w:rsidR="00CA39B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строку </w:t>
      </w:r>
      <w:r w:rsidR="00B21F3E">
        <w:rPr>
          <w:sz w:val="26"/>
          <w:szCs w:val="26"/>
        </w:rPr>
        <w:t>1.5.1</w:t>
      </w:r>
      <w:r w:rsidR="00CA39BB" w:rsidRPr="00B933F6">
        <w:rPr>
          <w:sz w:val="26"/>
          <w:szCs w:val="26"/>
        </w:rPr>
        <w:t xml:space="preserve"> изложить в новой редакции:</w:t>
      </w:r>
    </w:p>
    <w:p w:rsidR="00CA39BB" w:rsidRPr="00B933F6" w:rsidRDefault="00CA39BB" w:rsidP="00CA39BB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99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127"/>
        <w:gridCol w:w="1640"/>
        <w:gridCol w:w="830"/>
        <w:gridCol w:w="932"/>
        <w:gridCol w:w="850"/>
        <w:gridCol w:w="709"/>
        <w:gridCol w:w="567"/>
        <w:gridCol w:w="425"/>
        <w:gridCol w:w="1309"/>
      </w:tblGrid>
      <w:tr w:rsidR="00CA39BB" w:rsidRPr="00B933F6" w:rsidTr="00BE4840">
        <w:trPr>
          <w:cantSplit/>
          <w:trHeight w:val="34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1.5.1.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trike/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Субсидирование части затрат субъектов малого </w:t>
            </w:r>
            <w:r w:rsidR="00BE4840">
              <w:rPr>
                <w:sz w:val="22"/>
                <w:szCs w:val="22"/>
              </w:rPr>
              <w:t>и среднего предпринимательства</w:t>
            </w:r>
            <w:r>
              <w:rPr>
                <w:sz w:val="22"/>
                <w:szCs w:val="22"/>
              </w:rPr>
              <w:t>,</w:t>
            </w:r>
            <w:r w:rsidR="00BE4840">
              <w:rPr>
                <w:sz w:val="22"/>
                <w:szCs w:val="22"/>
              </w:rPr>
              <w:t xml:space="preserve">осуществляющих </w:t>
            </w:r>
            <w:r w:rsidRPr="00B933F6">
              <w:rPr>
                <w:sz w:val="22"/>
                <w:szCs w:val="22"/>
              </w:rPr>
              <w:t>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2019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20</w:t>
            </w:r>
            <w:r>
              <w:t xml:space="preserve"> </w:t>
            </w:r>
            <w:r w:rsidRPr="00036094">
              <w:t>140,1</w:t>
            </w: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19 738,6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199,5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  <w:r w:rsidRPr="00036094">
              <w:t>202,0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ind w:right="-394"/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Количество предоставленных </w:t>
            </w:r>
          </w:p>
          <w:p w:rsidR="00CA39BB" w:rsidRPr="00B933F6" w:rsidRDefault="00CA39BB" w:rsidP="00F15C38">
            <w:pPr>
              <w:jc w:val="both"/>
              <w:rPr>
                <w:sz w:val="22"/>
                <w:szCs w:val="22"/>
                <w:lang w:val="en-US"/>
              </w:rPr>
            </w:pPr>
            <w:r w:rsidRPr="00B933F6">
              <w:rPr>
                <w:sz w:val="22"/>
                <w:szCs w:val="22"/>
              </w:rPr>
              <w:t>субсидий</w:t>
            </w:r>
          </w:p>
        </w:tc>
      </w:tr>
      <w:tr w:rsidR="00CA39BB" w:rsidRPr="00B933F6" w:rsidTr="00BE4840">
        <w:trPr>
          <w:cantSplit/>
          <w:trHeight w:val="363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BE4840">
        <w:trPr>
          <w:cantSplit/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CA39BB" w:rsidRPr="00B933F6" w:rsidTr="00BE4840">
        <w:trPr>
          <w:cantSplit/>
          <w:trHeight w:val="206"/>
        </w:trPr>
        <w:tc>
          <w:tcPr>
            <w:tcW w:w="567" w:type="dxa"/>
            <w:vMerge/>
            <w:shd w:val="clear" w:color="auto" w:fill="auto"/>
            <w:vAlign w:val="center"/>
          </w:tcPr>
          <w:p w:rsidR="00CA39BB" w:rsidRPr="00B933F6" w:rsidRDefault="00CA39BB" w:rsidP="00F15C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39BB" w:rsidRPr="00036094" w:rsidRDefault="00CA39BB" w:rsidP="00F15C38">
            <w:r w:rsidRPr="00036094"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850" w:type="dxa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A39BB" w:rsidRPr="00036094" w:rsidRDefault="00CA39BB" w:rsidP="00F15C38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39BB" w:rsidRPr="00B933F6" w:rsidRDefault="00CA39BB" w:rsidP="00F15C38">
            <w:pPr>
              <w:jc w:val="both"/>
              <w:rPr>
                <w:sz w:val="22"/>
                <w:szCs w:val="22"/>
              </w:rPr>
            </w:pPr>
          </w:p>
        </w:tc>
      </w:tr>
      <w:tr w:rsidR="0086754C" w:rsidRPr="00B933F6" w:rsidTr="0086754C">
        <w:trPr>
          <w:cantSplit/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86754C" w:rsidRPr="00B933F6" w:rsidRDefault="0086754C" w:rsidP="00F15C3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6754C" w:rsidRPr="00B933F6" w:rsidRDefault="0086754C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86754C" w:rsidRPr="00B933F6" w:rsidRDefault="0086754C" w:rsidP="00F15C3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86754C" w:rsidRPr="00036094" w:rsidRDefault="0086754C" w:rsidP="001C272E">
            <w:pPr>
              <w:jc w:val="center"/>
            </w:pPr>
            <w:r w:rsidRPr="00036094">
              <w:t>ИТОГО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86754C" w:rsidRPr="00036094" w:rsidRDefault="0086754C" w:rsidP="0086754C">
            <w:pPr>
              <w:jc w:val="center"/>
            </w:pPr>
            <w:r w:rsidRPr="00036094">
              <w:t>20</w:t>
            </w:r>
            <w:r>
              <w:t xml:space="preserve"> </w:t>
            </w:r>
            <w:r w:rsidRPr="00036094">
              <w:t>140,1</w:t>
            </w:r>
          </w:p>
        </w:tc>
        <w:tc>
          <w:tcPr>
            <w:tcW w:w="850" w:type="dxa"/>
            <w:vAlign w:val="bottom"/>
          </w:tcPr>
          <w:p w:rsidR="0086754C" w:rsidRPr="00036094" w:rsidRDefault="0086754C" w:rsidP="0086754C">
            <w:pPr>
              <w:jc w:val="center"/>
            </w:pPr>
            <w:r w:rsidRPr="00036094">
              <w:t>19 738,6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6754C" w:rsidRPr="00036094" w:rsidRDefault="0086754C" w:rsidP="0086754C">
            <w:pPr>
              <w:jc w:val="center"/>
            </w:pPr>
            <w:r w:rsidRPr="00036094">
              <w:t>199,5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86754C" w:rsidRPr="00036094" w:rsidRDefault="0086754C" w:rsidP="0086754C">
            <w:pPr>
              <w:jc w:val="center"/>
            </w:pPr>
            <w:r w:rsidRPr="00036094">
              <w:t>202,0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86754C" w:rsidRPr="00036094" w:rsidRDefault="0086754C" w:rsidP="0086754C">
            <w:pPr>
              <w:ind w:right="-394"/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86754C" w:rsidRPr="00B933F6" w:rsidRDefault="0086754C" w:rsidP="00F15C38">
            <w:pPr>
              <w:jc w:val="both"/>
              <w:rPr>
                <w:sz w:val="22"/>
                <w:szCs w:val="22"/>
              </w:rPr>
            </w:pPr>
          </w:p>
        </w:tc>
      </w:tr>
    </w:tbl>
    <w:p w:rsidR="00EB41A0" w:rsidRDefault="00CA39BB" w:rsidP="00516CB4">
      <w:pPr>
        <w:ind w:firstLine="567"/>
        <w:jc w:val="right"/>
        <w:rPr>
          <w:sz w:val="26"/>
          <w:szCs w:val="26"/>
        </w:rPr>
      </w:pPr>
      <w:r w:rsidRPr="00B933F6">
        <w:rPr>
          <w:sz w:val="26"/>
          <w:szCs w:val="26"/>
        </w:rPr>
        <w:t>»;</w:t>
      </w: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52595E" w:rsidRDefault="0052595E" w:rsidP="008C25AF">
      <w:pPr>
        <w:jc w:val="both"/>
        <w:rPr>
          <w:sz w:val="26"/>
          <w:szCs w:val="26"/>
        </w:rPr>
      </w:pPr>
    </w:p>
    <w:p w:rsidR="008C25AF" w:rsidRDefault="008C25AF" w:rsidP="008C25AF">
      <w:pPr>
        <w:jc w:val="both"/>
        <w:rPr>
          <w:sz w:val="26"/>
          <w:szCs w:val="26"/>
        </w:rPr>
      </w:pPr>
    </w:p>
    <w:p w:rsidR="0052595E" w:rsidRDefault="0052595E" w:rsidP="00121E1C">
      <w:pPr>
        <w:ind w:firstLine="567"/>
        <w:jc w:val="both"/>
        <w:rPr>
          <w:sz w:val="26"/>
          <w:szCs w:val="26"/>
        </w:rPr>
      </w:pPr>
    </w:p>
    <w:p w:rsidR="00121E1C" w:rsidRPr="00B933F6" w:rsidRDefault="00121E1C" w:rsidP="00121E1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</w:t>
      </w:r>
      <w:r w:rsidRPr="00B933F6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="00822A45">
        <w:rPr>
          <w:sz w:val="26"/>
          <w:szCs w:val="26"/>
        </w:rPr>
        <w:t>дополнить строкой</w:t>
      </w:r>
      <w:r>
        <w:rPr>
          <w:sz w:val="26"/>
          <w:szCs w:val="26"/>
        </w:rPr>
        <w:t xml:space="preserve"> </w:t>
      </w:r>
      <w:r w:rsidR="00822A45">
        <w:rPr>
          <w:sz w:val="26"/>
          <w:szCs w:val="26"/>
        </w:rPr>
        <w:t>1.5.2 следующего содержания</w:t>
      </w:r>
      <w:r w:rsidRPr="00B933F6">
        <w:rPr>
          <w:sz w:val="26"/>
          <w:szCs w:val="26"/>
        </w:rPr>
        <w:t>:</w:t>
      </w:r>
    </w:p>
    <w:p w:rsidR="00121E1C" w:rsidRPr="00B933F6" w:rsidRDefault="00121E1C" w:rsidP="00121E1C">
      <w:pPr>
        <w:jc w:val="both"/>
        <w:rPr>
          <w:sz w:val="26"/>
          <w:szCs w:val="26"/>
        </w:rPr>
      </w:pPr>
      <w:r w:rsidRPr="00B933F6">
        <w:rPr>
          <w:sz w:val="26"/>
          <w:szCs w:val="26"/>
        </w:rPr>
        <w:t>«</w:t>
      </w:r>
    </w:p>
    <w:tbl>
      <w:tblPr>
        <w:tblW w:w="99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567"/>
        <w:gridCol w:w="2127"/>
        <w:gridCol w:w="1640"/>
        <w:gridCol w:w="830"/>
        <w:gridCol w:w="932"/>
        <w:gridCol w:w="850"/>
        <w:gridCol w:w="709"/>
        <w:gridCol w:w="567"/>
        <w:gridCol w:w="425"/>
        <w:gridCol w:w="1309"/>
      </w:tblGrid>
      <w:tr w:rsidR="00CA0E65" w:rsidRPr="00B933F6" w:rsidTr="00EA6E7B">
        <w:trPr>
          <w:cantSplit/>
          <w:trHeight w:val="34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A0E65" w:rsidRPr="00B933F6" w:rsidRDefault="00CA0E65" w:rsidP="00C039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1.5.2</w:t>
            </w:r>
            <w:r w:rsidRPr="00B933F6">
              <w:rPr>
                <w:sz w:val="22"/>
                <w:szCs w:val="22"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CA0E65" w:rsidRPr="00EA6E7B" w:rsidRDefault="00CA0E65" w:rsidP="00C03972">
            <w:pPr>
              <w:jc w:val="both"/>
              <w:rPr>
                <w:strike/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t xml:space="preserve">Субсидирование части затрат субъектов социального предпринимательства г. Заречного Пензенской области - субъектов малого </w:t>
            </w:r>
            <w:r w:rsidR="005C65F7">
              <w:rPr>
                <w:sz w:val="22"/>
                <w:szCs w:val="22"/>
              </w:rPr>
              <w:t xml:space="preserve">и среднего предпринимательства, </w:t>
            </w:r>
            <w:r w:rsidRPr="00EA6E7B">
              <w:rPr>
                <w:sz w:val="22"/>
                <w:szCs w:val="22"/>
              </w:rPr>
              <w:t>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</w:t>
            </w:r>
            <w:r w:rsidR="005C65F7">
              <w:rPr>
                <w:sz w:val="22"/>
                <w:szCs w:val="22"/>
              </w:rPr>
              <w:t>ина</w:t>
            </w:r>
            <w:r w:rsidRPr="00EA6E7B">
              <w:rPr>
                <w:sz w:val="22"/>
                <w:szCs w:val="22"/>
              </w:rPr>
              <w:t xml:space="preserve">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CA0E65" w:rsidRPr="00EA6E7B" w:rsidRDefault="00CA0E65" w:rsidP="00C03972">
            <w:pPr>
              <w:jc w:val="both"/>
              <w:rPr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t>Администрация</w:t>
            </w:r>
          </w:p>
        </w:tc>
        <w:tc>
          <w:tcPr>
            <w:tcW w:w="830" w:type="dxa"/>
            <w:shd w:val="clear" w:color="auto" w:fill="auto"/>
            <w:vAlign w:val="center"/>
          </w:tcPr>
          <w:p w:rsidR="00CA0E65" w:rsidRPr="00EA6E7B" w:rsidRDefault="00CA0E65" w:rsidP="00C03972">
            <w:pPr>
              <w:rPr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t>2020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>
              <w:t>8 827,4</w:t>
            </w:r>
          </w:p>
        </w:tc>
        <w:tc>
          <w:tcPr>
            <w:tcW w:w="850" w:type="dxa"/>
            <w:vAlign w:val="center"/>
          </w:tcPr>
          <w:p w:rsidR="00CA0E65" w:rsidRPr="00036094" w:rsidRDefault="00CA0E65" w:rsidP="00C03972">
            <w:pPr>
              <w:jc w:val="right"/>
            </w:pPr>
            <w:r>
              <w:t>8 640,1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>
              <w:t>87,3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>
              <w:t>100,0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 w:val="restart"/>
            <w:shd w:val="clear" w:color="auto" w:fill="auto"/>
          </w:tcPr>
          <w:p w:rsidR="00CA0E65" w:rsidRPr="00B933F6" w:rsidRDefault="00CA0E65" w:rsidP="00C03972">
            <w:pPr>
              <w:jc w:val="both"/>
              <w:rPr>
                <w:sz w:val="22"/>
                <w:szCs w:val="22"/>
              </w:rPr>
            </w:pPr>
            <w:r w:rsidRPr="00B933F6">
              <w:rPr>
                <w:sz w:val="22"/>
                <w:szCs w:val="22"/>
              </w:rPr>
              <w:t xml:space="preserve">Количество предоставленных </w:t>
            </w:r>
          </w:p>
          <w:p w:rsidR="00CA0E65" w:rsidRPr="00B933F6" w:rsidRDefault="00CA0E65" w:rsidP="00C03972">
            <w:pPr>
              <w:jc w:val="both"/>
              <w:rPr>
                <w:sz w:val="22"/>
                <w:szCs w:val="22"/>
                <w:lang w:val="en-US"/>
              </w:rPr>
            </w:pPr>
            <w:r w:rsidRPr="00B933F6">
              <w:rPr>
                <w:sz w:val="22"/>
                <w:szCs w:val="22"/>
              </w:rPr>
              <w:t>субсидий</w:t>
            </w:r>
          </w:p>
        </w:tc>
      </w:tr>
      <w:tr w:rsidR="00CA0E65" w:rsidRPr="00B933F6" w:rsidTr="00C03972">
        <w:trPr>
          <w:cantSplit/>
          <w:trHeight w:val="217"/>
        </w:trPr>
        <w:tc>
          <w:tcPr>
            <w:tcW w:w="567" w:type="dxa"/>
            <w:vMerge/>
            <w:shd w:val="clear" w:color="auto" w:fill="auto"/>
            <w:vAlign w:val="center"/>
          </w:tcPr>
          <w:p w:rsidR="00CA0E65" w:rsidRPr="00B933F6" w:rsidRDefault="00CA0E65" w:rsidP="00C039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E65" w:rsidRPr="00EA6E7B" w:rsidRDefault="00CA0E65" w:rsidP="00C03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A0E65" w:rsidRPr="00EA6E7B" w:rsidRDefault="00CA0E65" w:rsidP="00C03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0E65" w:rsidRPr="00EA6E7B" w:rsidRDefault="00CA0E65" w:rsidP="00C03972">
            <w:pPr>
              <w:rPr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t>2021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 w:rsidRPr="00036094">
              <w:t>1</w:t>
            </w:r>
            <w:r>
              <w:t>1 593,6</w:t>
            </w:r>
          </w:p>
        </w:tc>
        <w:tc>
          <w:tcPr>
            <w:tcW w:w="850" w:type="dxa"/>
            <w:vAlign w:val="center"/>
          </w:tcPr>
          <w:p w:rsidR="00CA0E65" w:rsidRPr="00036094" w:rsidRDefault="00CA0E65" w:rsidP="00C03972">
            <w:pPr>
              <w:jc w:val="right"/>
            </w:pPr>
            <w:r>
              <w:t>11 362,8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>
              <w:t>114,8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>
              <w:t>116</w:t>
            </w:r>
            <w:r w:rsidRPr="00036094">
              <w:t>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0E65" w:rsidRPr="00B933F6" w:rsidRDefault="00CA0E65" w:rsidP="00C03972">
            <w:pPr>
              <w:jc w:val="both"/>
              <w:rPr>
                <w:sz w:val="22"/>
                <w:szCs w:val="22"/>
              </w:rPr>
            </w:pPr>
          </w:p>
        </w:tc>
      </w:tr>
      <w:tr w:rsidR="00CA0E65" w:rsidRPr="00B933F6" w:rsidTr="00C03972">
        <w:trPr>
          <w:cantSplit/>
          <w:trHeight w:val="206"/>
        </w:trPr>
        <w:tc>
          <w:tcPr>
            <w:tcW w:w="567" w:type="dxa"/>
            <w:vMerge/>
            <w:shd w:val="clear" w:color="auto" w:fill="auto"/>
            <w:vAlign w:val="center"/>
          </w:tcPr>
          <w:p w:rsidR="00CA0E65" w:rsidRPr="00B933F6" w:rsidRDefault="00CA0E65" w:rsidP="00C039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CA0E65" w:rsidRPr="00EA6E7B" w:rsidRDefault="00CA0E65" w:rsidP="00C03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CA0E65" w:rsidRPr="00EA6E7B" w:rsidRDefault="00CA0E65" w:rsidP="00C03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center"/>
          </w:tcPr>
          <w:p w:rsidR="00CA0E65" w:rsidRPr="00EA6E7B" w:rsidRDefault="00CA0E65" w:rsidP="00C03972">
            <w:pPr>
              <w:rPr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t>2022</w:t>
            </w:r>
          </w:p>
        </w:tc>
        <w:tc>
          <w:tcPr>
            <w:tcW w:w="932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>
              <w:t>15</w:t>
            </w:r>
            <w:r w:rsidR="00257511">
              <w:t> 401,2</w:t>
            </w:r>
          </w:p>
        </w:tc>
        <w:tc>
          <w:tcPr>
            <w:tcW w:w="850" w:type="dxa"/>
            <w:vAlign w:val="center"/>
          </w:tcPr>
          <w:p w:rsidR="00CA0E65" w:rsidRPr="00036094" w:rsidRDefault="00CA0E65" w:rsidP="00C03972">
            <w:pPr>
              <w:jc w:val="right"/>
            </w:pPr>
            <w:r>
              <w:t>15 093,7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>
              <w:t>152,5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</w:pPr>
            <w:r>
              <w:t>155,0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A0E65" w:rsidRPr="00036094" w:rsidRDefault="00CA0E65" w:rsidP="00C03972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CA0E65" w:rsidRPr="00B933F6" w:rsidRDefault="00CA0E65" w:rsidP="00C03972">
            <w:pPr>
              <w:jc w:val="both"/>
              <w:rPr>
                <w:sz w:val="22"/>
                <w:szCs w:val="22"/>
              </w:rPr>
            </w:pPr>
          </w:p>
        </w:tc>
      </w:tr>
      <w:tr w:rsidR="00121E1C" w:rsidRPr="00B933F6" w:rsidTr="00C03972">
        <w:trPr>
          <w:cantSplit/>
          <w:trHeight w:val="705"/>
        </w:trPr>
        <w:tc>
          <w:tcPr>
            <w:tcW w:w="567" w:type="dxa"/>
            <w:vMerge/>
            <w:shd w:val="clear" w:color="auto" w:fill="auto"/>
            <w:vAlign w:val="center"/>
          </w:tcPr>
          <w:p w:rsidR="00121E1C" w:rsidRPr="00B933F6" w:rsidRDefault="00121E1C" w:rsidP="00C03972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21E1C" w:rsidRPr="00EA6E7B" w:rsidRDefault="00121E1C" w:rsidP="00C03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121E1C" w:rsidRPr="00EA6E7B" w:rsidRDefault="00121E1C" w:rsidP="00C0397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30" w:type="dxa"/>
            <w:shd w:val="clear" w:color="auto" w:fill="auto"/>
            <w:vAlign w:val="bottom"/>
          </w:tcPr>
          <w:p w:rsidR="00121E1C" w:rsidRPr="00EA6E7B" w:rsidRDefault="00121E1C" w:rsidP="00C03972">
            <w:pPr>
              <w:jc w:val="center"/>
              <w:rPr>
                <w:sz w:val="22"/>
                <w:szCs w:val="22"/>
              </w:rPr>
            </w:pPr>
            <w:r w:rsidRPr="00EA6E7B">
              <w:rPr>
                <w:sz w:val="22"/>
                <w:szCs w:val="22"/>
              </w:rPr>
              <w:t>ИТОГО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121E1C" w:rsidRPr="00EA6E7B" w:rsidRDefault="00017A44" w:rsidP="00C0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0646">
              <w:rPr>
                <w:sz w:val="22"/>
                <w:szCs w:val="22"/>
              </w:rPr>
              <w:t>5 </w:t>
            </w:r>
            <w:r w:rsidR="00405243">
              <w:rPr>
                <w:sz w:val="22"/>
                <w:szCs w:val="22"/>
              </w:rPr>
              <w:t>822</w:t>
            </w:r>
            <w:r w:rsidR="00350646">
              <w:rPr>
                <w:sz w:val="22"/>
                <w:szCs w:val="22"/>
              </w:rPr>
              <w:t>,</w:t>
            </w:r>
            <w:r w:rsidR="00405243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bottom"/>
          </w:tcPr>
          <w:p w:rsidR="00121E1C" w:rsidRPr="00EA6E7B" w:rsidRDefault="00DE1896" w:rsidP="00C0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35 096,6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121E1C" w:rsidRPr="00EA6E7B" w:rsidRDefault="00DE1896" w:rsidP="00C0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354,6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121E1C" w:rsidRPr="00EA6E7B" w:rsidRDefault="008A7F2B" w:rsidP="00C039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371,0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121E1C" w:rsidRPr="00EA6E7B" w:rsidRDefault="00121E1C" w:rsidP="00C039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9" w:type="dxa"/>
            <w:vMerge/>
            <w:shd w:val="clear" w:color="auto" w:fill="auto"/>
          </w:tcPr>
          <w:p w:rsidR="00121E1C" w:rsidRPr="00B933F6" w:rsidRDefault="00121E1C" w:rsidP="00C03972">
            <w:pPr>
              <w:jc w:val="both"/>
              <w:rPr>
                <w:sz w:val="22"/>
                <w:szCs w:val="22"/>
              </w:rPr>
            </w:pPr>
          </w:p>
        </w:tc>
      </w:tr>
    </w:tbl>
    <w:p w:rsidR="00121E1C" w:rsidRDefault="001271C7" w:rsidP="00121E1C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121E1C" w:rsidRDefault="00121E1C" w:rsidP="003947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6EC7" w:rsidRPr="00B933F6" w:rsidRDefault="000F6EC7" w:rsidP="00780497">
      <w:pPr>
        <w:autoSpaceDE w:val="0"/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2. </w:t>
      </w:r>
      <w:r w:rsidR="00C2005A" w:rsidRPr="009E65C9">
        <w:rPr>
          <w:sz w:val="26"/>
          <w:szCs w:val="26"/>
        </w:rPr>
        <w:t xml:space="preserve">Настоящее постановление вступает в силу на следующий день после дня официального опубликования и действует в части, не противоречащей решению Собрания представителей </w:t>
      </w:r>
      <w:r w:rsidR="008F5C00">
        <w:rPr>
          <w:sz w:val="26"/>
          <w:szCs w:val="26"/>
        </w:rPr>
        <w:t xml:space="preserve">города Заречного </w:t>
      </w:r>
      <w:r w:rsidR="00C2005A" w:rsidRPr="009E65C9">
        <w:rPr>
          <w:sz w:val="26"/>
          <w:szCs w:val="26"/>
        </w:rPr>
        <w:t>Пензенской области</w:t>
      </w:r>
      <w:r w:rsidR="00792ED8" w:rsidRPr="009E65C9">
        <w:rPr>
          <w:sz w:val="26"/>
          <w:szCs w:val="26"/>
        </w:rPr>
        <w:t xml:space="preserve"> </w:t>
      </w:r>
      <w:r w:rsidR="00FA0C39" w:rsidRPr="000A1BCC">
        <w:rPr>
          <w:sz w:val="26"/>
          <w:szCs w:val="26"/>
        </w:rPr>
        <w:t xml:space="preserve">от </w:t>
      </w:r>
      <w:r w:rsidR="00792ED8" w:rsidRPr="000A1BCC">
        <w:rPr>
          <w:sz w:val="26"/>
          <w:szCs w:val="26"/>
        </w:rPr>
        <w:t xml:space="preserve">25.12.2019 № 41 </w:t>
      </w:r>
      <w:r w:rsidR="00FA0C39" w:rsidRPr="000A1BCC">
        <w:rPr>
          <w:sz w:val="26"/>
          <w:szCs w:val="26"/>
        </w:rPr>
        <w:t>«О</w:t>
      </w:r>
      <w:r w:rsidR="00C2005A" w:rsidRPr="000A1BCC">
        <w:rPr>
          <w:sz w:val="26"/>
          <w:szCs w:val="26"/>
        </w:rPr>
        <w:t xml:space="preserve"> бюджете закрытого административно-территориального образования г. Заре</w:t>
      </w:r>
      <w:r w:rsidR="002427C8" w:rsidRPr="000A1BCC">
        <w:rPr>
          <w:sz w:val="26"/>
          <w:szCs w:val="26"/>
        </w:rPr>
        <w:t>чного Пензенской области на 2020 год и плановый период 2021 - 2022</w:t>
      </w:r>
      <w:r w:rsidR="00C2005A" w:rsidRPr="000A1BCC">
        <w:rPr>
          <w:sz w:val="26"/>
          <w:szCs w:val="26"/>
        </w:rPr>
        <w:t xml:space="preserve"> годов</w:t>
      </w:r>
      <w:r w:rsidR="00FA0C39" w:rsidRPr="000A1BCC">
        <w:rPr>
          <w:sz w:val="26"/>
          <w:szCs w:val="26"/>
        </w:rPr>
        <w:t>»</w:t>
      </w:r>
      <w:r w:rsidRPr="000A1BCC">
        <w:rPr>
          <w:sz w:val="26"/>
          <w:szCs w:val="26"/>
        </w:rPr>
        <w:t>.</w:t>
      </w:r>
    </w:p>
    <w:p w:rsidR="000F6EC7" w:rsidRPr="00B933F6" w:rsidRDefault="000F6EC7" w:rsidP="00780497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3. Настоящее постановление опубликовать в муниципальном печатном средстве массовой информации </w:t>
      </w:r>
      <w:r w:rsidR="00244CEF" w:rsidRPr="00B933F6">
        <w:rPr>
          <w:sz w:val="26"/>
          <w:szCs w:val="26"/>
        </w:rPr>
        <w:t xml:space="preserve">– </w:t>
      </w:r>
      <w:r w:rsidRPr="00B933F6">
        <w:rPr>
          <w:sz w:val="26"/>
          <w:szCs w:val="26"/>
        </w:rPr>
        <w:t>в газете «Ведомости Заречного».</w:t>
      </w:r>
    </w:p>
    <w:p w:rsidR="00E15871" w:rsidRDefault="000F6EC7" w:rsidP="00B315E1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>4. Контроль за исполнением настоящего постановления возложить на Первого заместителя Главы Администрации города Заречного Рябова</w:t>
      </w:r>
      <w:r w:rsidR="00B315E1">
        <w:rPr>
          <w:sz w:val="26"/>
          <w:szCs w:val="26"/>
        </w:rPr>
        <w:t xml:space="preserve"> А.Г.</w:t>
      </w: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FA0C39" w:rsidRDefault="00FA0C39" w:rsidP="00B315E1">
      <w:pPr>
        <w:ind w:firstLine="709"/>
        <w:jc w:val="both"/>
        <w:rPr>
          <w:sz w:val="26"/>
          <w:szCs w:val="26"/>
        </w:rPr>
      </w:pPr>
    </w:p>
    <w:p w:rsidR="00792ED8" w:rsidRDefault="00792ED8" w:rsidP="00B315E1">
      <w:pPr>
        <w:ind w:firstLine="709"/>
        <w:jc w:val="both"/>
        <w:rPr>
          <w:sz w:val="26"/>
          <w:szCs w:val="26"/>
        </w:rPr>
      </w:pPr>
    </w:p>
    <w:p w:rsidR="00FA0C39" w:rsidRPr="00B933F6" w:rsidRDefault="00FA0C39" w:rsidP="00FA0C39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>Глава города                                                                                                             О.В. Климанов</w:t>
      </w:r>
    </w:p>
    <w:p w:rsidR="00CF1989" w:rsidRPr="00B933F6" w:rsidRDefault="00CF1989" w:rsidP="00B933F6">
      <w:pPr>
        <w:pStyle w:val="ConsPlusTitle"/>
        <w:rPr>
          <w:sz w:val="26"/>
          <w:szCs w:val="26"/>
        </w:rPr>
      </w:pPr>
      <w:bookmarkStart w:id="0" w:name="_GoBack"/>
      <w:bookmarkEnd w:id="0"/>
    </w:p>
    <w:sectPr w:rsidR="00CF1989" w:rsidRPr="00B933F6" w:rsidSect="008253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F6F" w:rsidRDefault="00643F6F">
      <w:r>
        <w:separator/>
      </w:r>
    </w:p>
  </w:endnote>
  <w:endnote w:type="continuationSeparator" w:id="1">
    <w:p w:rsidR="00643F6F" w:rsidRDefault="00643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E75FB1">
    <w:pPr>
      <w:pStyle w:val="a4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0;margin-top:.05pt;width:9.95pt;height:11.45pt;z-index:251657728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<v:fill opacity="0"/>
          <v:textbox style="mso-next-textbox:#Text Box 2" inset="0,0,0,0">
            <w:txbxContent>
              <w:p w:rsidR="00AA1E5B" w:rsidRDefault="00AA1E5B">
                <w:pPr>
                  <w:pStyle w:val="a4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F6F" w:rsidRDefault="00643F6F">
      <w:r>
        <w:separator/>
      </w:r>
    </w:p>
  </w:footnote>
  <w:footnote w:type="continuationSeparator" w:id="1">
    <w:p w:rsidR="00643F6F" w:rsidRDefault="00643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E75FB1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A1E5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A1E5B" w:rsidRDefault="00AA1E5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E5B" w:rsidRDefault="00AA1E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5"/>
  </w:num>
  <w:num w:numId="5">
    <w:abstractNumId w:val="4"/>
  </w:num>
  <w:num w:numId="6">
    <w:abstractNumId w:val="14"/>
  </w:num>
  <w:num w:numId="7">
    <w:abstractNumId w:val="16"/>
  </w:num>
  <w:num w:numId="8">
    <w:abstractNumId w:val="12"/>
  </w:num>
  <w:num w:numId="9">
    <w:abstractNumId w:val="17"/>
  </w:num>
  <w:num w:numId="10">
    <w:abstractNumId w:val="7"/>
  </w:num>
  <w:num w:numId="11">
    <w:abstractNumId w:val="5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1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07FBB"/>
    <w:rsid w:val="000105A4"/>
    <w:rsid w:val="0001186C"/>
    <w:rsid w:val="00011D87"/>
    <w:rsid w:val="000125DB"/>
    <w:rsid w:val="000126E7"/>
    <w:rsid w:val="00012E21"/>
    <w:rsid w:val="000135C6"/>
    <w:rsid w:val="000136BB"/>
    <w:rsid w:val="0001437D"/>
    <w:rsid w:val="00014D07"/>
    <w:rsid w:val="000154EF"/>
    <w:rsid w:val="0001634C"/>
    <w:rsid w:val="000170C2"/>
    <w:rsid w:val="00017627"/>
    <w:rsid w:val="00017A44"/>
    <w:rsid w:val="000201B1"/>
    <w:rsid w:val="00020779"/>
    <w:rsid w:val="00021D6E"/>
    <w:rsid w:val="000225A0"/>
    <w:rsid w:val="0002314F"/>
    <w:rsid w:val="00024C11"/>
    <w:rsid w:val="00025761"/>
    <w:rsid w:val="00025972"/>
    <w:rsid w:val="00026921"/>
    <w:rsid w:val="00026985"/>
    <w:rsid w:val="000269D0"/>
    <w:rsid w:val="000317A8"/>
    <w:rsid w:val="00032591"/>
    <w:rsid w:val="00033541"/>
    <w:rsid w:val="000340E2"/>
    <w:rsid w:val="00034A42"/>
    <w:rsid w:val="00035667"/>
    <w:rsid w:val="00035763"/>
    <w:rsid w:val="00035DFF"/>
    <w:rsid w:val="00036822"/>
    <w:rsid w:val="00041889"/>
    <w:rsid w:val="000426AE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FB0"/>
    <w:rsid w:val="000533F6"/>
    <w:rsid w:val="0005357A"/>
    <w:rsid w:val="0005554D"/>
    <w:rsid w:val="00055752"/>
    <w:rsid w:val="0005766C"/>
    <w:rsid w:val="00057EDD"/>
    <w:rsid w:val="00057F9F"/>
    <w:rsid w:val="000606F2"/>
    <w:rsid w:val="00063F30"/>
    <w:rsid w:val="00065AE2"/>
    <w:rsid w:val="00065F44"/>
    <w:rsid w:val="0006767F"/>
    <w:rsid w:val="00067943"/>
    <w:rsid w:val="00067BD0"/>
    <w:rsid w:val="00067FF1"/>
    <w:rsid w:val="000713DB"/>
    <w:rsid w:val="00071CF5"/>
    <w:rsid w:val="0007219C"/>
    <w:rsid w:val="000721FD"/>
    <w:rsid w:val="0007264B"/>
    <w:rsid w:val="00072C24"/>
    <w:rsid w:val="0007306C"/>
    <w:rsid w:val="0007498A"/>
    <w:rsid w:val="00074B4F"/>
    <w:rsid w:val="00076978"/>
    <w:rsid w:val="00080F79"/>
    <w:rsid w:val="0008234C"/>
    <w:rsid w:val="00083097"/>
    <w:rsid w:val="0008319A"/>
    <w:rsid w:val="000833E5"/>
    <w:rsid w:val="00083EE6"/>
    <w:rsid w:val="00085CDB"/>
    <w:rsid w:val="00085F71"/>
    <w:rsid w:val="00087839"/>
    <w:rsid w:val="00092BBD"/>
    <w:rsid w:val="000932C6"/>
    <w:rsid w:val="000953ED"/>
    <w:rsid w:val="00095F95"/>
    <w:rsid w:val="00096230"/>
    <w:rsid w:val="00096D5C"/>
    <w:rsid w:val="0009779F"/>
    <w:rsid w:val="000979B1"/>
    <w:rsid w:val="00097D8D"/>
    <w:rsid w:val="000A1BCC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7BA5"/>
    <w:rsid w:val="000B140F"/>
    <w:rsid w:val="000B18A1"/>
    <w:rsid w:val="000B2198"/>
    <w:rsid w:val="000B2F3C"/>
    <w:rsid w:val="000B51C9"/>
    <w:rsid w:val="000B6AF7"/>
    <w:rsid w:val="000B73F9"/>
    <w:rsid w:val="000C0598"/>
    <w:rsid w:val="000C0733"/>
    <w:rsid w:val="000C1A22"/>
    <w:rsid w:val="000C3311"/>
    <w:rsid w:val="000C3A53"/>
    <w:rsid w:val="000C63A7"/>
    <w:rsid w:val="000C7F55"/>
    <w:rsid w:val="000D2912"/>
    <w:rsid w:val="000D4C1A"/>
    <w:rsid w:val="000D55BB"/>
    <w:rsid w:val="000D5F54"/>
    <w:rsid w:val="000D67A6"/>
    <w:rsid w:val="000E088C"/>
    <w:rsid w:val="000E14D9"/>
    <w:rsid w:val="000E1B77"/>
    <w:rsid w:val="000E24C6"/>
    <w:rsid w:val="000E2FE4"/>
    <w:rsid w:val="000E3592"/>
    <w:rsid w:val="000E4028"/>
    <w:rsid w:val="000E6811"/>
    <w:rsid w:val="000E6C36"/>
    <w:rsid w:val="000E7066"/>
    <w:rsid w:val="000F0958"/>
    <w:rsid w:val="000F1C55"/>
    <w:rsid w:val="000F1E1E"/>
    <w:rsid w:val="000F4028"/>
    <w:rsid w:val="000F450C"/>
    <w:rsid w:val="000F6912"/>
    <w:rsid w:val="000F6EC7"/>
    <w:rsid w:val="000F6F31"/>
    <w:rsid w:val="000F70FA"/>
    <w:rsid w:val="000F7B73"/>
    <w:rsid w:val="000F7B89"/>
    <w:rsid w:val="000F7D5C"/>
    <w:rsid w:val="00101427"/>
    <w:rsid w:val="00101DD0"/>
    <w:rsid w:val="00103C03"/>
    <w:rsid w:val="0010459C"/>
    <w:rsid w:val="00104DE1"/>
    <w:rsid w:val="00105666"/>
    <w:rsid w:val="001078EB"/>
    <w:rsid w:val="0011213F"/>
    <w:rsid w:val="00114307"/>
    <w:rsid w:val="0011684F"/>
    <w:rsid w:val="00117126"/>
    <w:rsid w:val="00117BD3"/>
    <w:rsid w:val="00117EBC"/>
    <w:rsid w:val="0012046C"/>
    <w:rsid w:val="00121CA4"/>
    <w:rsid w:val="00121E1C"/>
    <w:rsid w:val="00122D7F"/>
    <w:rsid w:val="00122FE9"/>
    <w:rsid w:val="00124534"/>
    <w:rsid w:val="00124B9F"/>
    <w:rsid w:val="00124E1C"/>
    <w:rsid w:val="001260C0"/>
    <w:rsid w:val="00126297"/>
    <w:rsid w:val="001270BA"/>
    <w:rsid w:val="001271C7"/>
    <w:rsid w:val="001319E6"/>
    <w:rsid w:val="0013331B"/>
    <w:rsid w:val="00133F89"/>
    <w:rsid w:val="00135E79"/>
    <w:rsid w:val="0013672C"/>
    <w:rsid w:val="001368D5"/>
    <w:rsid w:val="00141E7B"/>
    <w:rsid w:val="00141EEA"/>
    <w:rsid w:val="00144E06"/>
    <w:rsid w:val="00145492"/>
    <w:rsid w:val="001457B2"/>
    <w:rsid w:val="00146668"/>
    <w:rsid w:val="001474EB"/>
    <w:rsid w:val="001476B3"/>
    <w:rsid w:val="00147DFA"/>
    <w:rsid w:val="00150265"/>
    <w:rsid w:val="001507C9"/>
    <w:rsid w:val="00150F81"/>
    <w:rsid w:val="0015279B"/>
    <w:rsid w:val="0015372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51A7"/>
    <w:rsid w:val="001655C8"/>
    <w:rsid w:val="001677A0"/>
    <w:rsid w:val="00167CCC"/>
    <w:rsid w:val="001704EA"/>
    <w:rsid w:val="00171E87"/>
    <w:rsid w:val="00172887"/>
    <w:rsid w:val="0017300B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2AFF"/>
    <w:rsid w:val="001831CD"/>
    <w:rsid w:val="001837FD"/>
    <w:rsid w:val="001849A4"/>
    <w:rsid w:val="00185F6D"/>
    <w:rsid w:val="00187C18"/>
    <w:rsid w:val="00191D0B"/>
    <w:rsid w:val="00193E03"/>
    <w:rsid w:val="001950F3"/>
    <w:rsid w:val="0019579B"/>
    <w:rsid w:val="0019786B"/>
    <w:rsid w:val="001A09A5"/>
    <w:rsid w:val="001A3CCE"/>
    <w:rsid w:val="001A41C3"/>
    <w:rsid w:val="001A555A"/>
    <w:rsid w:val="001A6BCA"/>
    <w:rsid w:val="001A6D20"/>
    <w:rsid w:val="001A7097"/>
    <w:rsid w:val="001A736F"/>
    <w:rsid w:val="001A7C3B"/>
    <w:rsid w:val="001B027B"/>
    <w:rsid w:val="001B0797"/>
    <w:rsid w:val="001B23AF"/>
    <w:rsid w:val="001B2772"/>
    <w:rsid w:val="001B2EC9"/>
    <w:rsid w:val="001B3C31"/>
    <w:rsid w:val="001B4574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272E"/>
    <w:rsid w:val="001C3841"/>
    <w:rsid w:val="001C3DF4"/>
    <w:rsid w:val="001C402C"/>
    <w:rsid w:val="001C4139"/>
    <w:rsid w:val="001C419F"/>
    <w:rsid w:val="001C449A"/>
    <w:rsid w:val="001C4914"/>
    <w:rsid w:val="001C4DA1"/>
    <w:rsid w:val="001C6A80"/>
    <w:rsid w:val="001C6C3D"/>
    <w:rsid w:val="001D12A7"/>
    <w:rsid w:val="001D14AC"/>
    <w:rsid w:val="001D2580"/>
    <w:rsid w:val="001D2880"/>
    <w:rsid w:val="001D39EF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631E"/>
    <w:rsid w:val="001F2D4F"/>
    <w:rsid w:val="001F4407"/>
    <w:rsid w:val="001F5F4A"/>
    <w:rsid w:val="002002FA"/>
    <w:rsid w:val="00200759"/>
    <w:rsid w:val="002013DF"/>
    <w:rsid w:val="002014BC"/>
    <w:rsid w:val="00201B79"/>
    <w:rsid w:val="00202B62"/>
    <w:rsid w:val="0020469E"/>
    <w:rsid w:val="00204D99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59FB"/>
    <w:rsid w:val="00215F9D"/>
    <w:rsid w:val="0021662B"/>
    <w:rsid w:val="002179E5"/>
    <w:rsid w:val="00217A49"/>
    <w:rsid w:val="00217FE2"/>
    <w:rsid w:val="00220577"/>
    <w:rsid w:val="00220E3A"/>
    <w:rsid w:val="00220E6F"/>
    <w:rsid w:val="00221679"/>
    <w:rsid w:val="00221F5F"/>
    <w:rsid w:val="0022263C"/>
    <w:rsid w:val="00225A62"/>
    <w:rsid w:val="002266A6"/>
    <w:rsid w:val="00226B52"/>
    <w:rsid w:val="00227742"/>
    <w:rsid w:val="002373E1"/>
    <w:rsid w:val="00241166"/>
    <w:rsid w:val="00241661"/>
    <w:rsid w:val="00241881"/>
    <w:rsid w:val="00241BF5"/>
    <w:rsid w:val="002427C8"/>
    <w:rsid w:val="0024462F"/>
    <w:rsid w:val="00244CEF"/>
    <w:rsid w:val="00245086"/>
    <w:rsid w:val="00245E4A"/>
    <w:rsid w:val="00246F8D"/>
    <w:rsid w:val="00247276"/>
    <w:rsid w:val="00247EB8"/>
    <w:rsid w:val="00250E04"/>
    <w:rsid w:val="00252867"/>
    <w:rsid w:val="00252CD4"/>
    <w:rsid w:val="00253A8C"/>
    <w:rsid w:val="00253D7F"/>
    <w:rsid w:val="00257511"/>
    <w:rsid w:val="00260252"/>
    <w:rsid w:val="0026055A"/>
    <w:rsid w:val="00263EC6"/>
    <w:rsid w:val="00265391"/>
    <w:rsid w:val="00265876"/>
    <w:rsid w:val="0026776E"/>
    <w:rsid w:val="002707CC"/>
    <w:rsid w:val="00270DE4"/>
    <w:rsid w:val="00271025"/>
    <w:rsid w:val="0027182D"/>
    <w:rsid w:val="00271968"/>
    <w:rsid w:val="00274C32"/>
    <w:rsid w:val="00275ABD"/>
    <w:rsid w:val="00275E0A"/>
    <w:rsid w:val="00276EA5"/>
    <w:rsid w:val="00280CC1"/>
    <w:rsid w:val="002824A1"/>
    <w:rsid w:val="00282F10"/>
    <w:rsid w:val="00283488"/>
    <w:rsid w:val="00285A4D"/>
    <w:rsid w:val="002913D6"/>
    <w:rsid w:val="002916DE"/>
    <w:rsid w:val="00293902"/>
    <w:rsid w:val="002939D1"/>
    <w:rsid w:val="00295179"/>
    <w:rsid w:val="00295892"/>
    <w:rsid w:val="00296A5F"/>
    <w:rsid w:val="00297236"/>
    <w:rsid w:val="002A0354"/>
    <w:rsid w:val="002A0434"/>
    <w:rsid w:val="002A044F"/>
    <w:rsid w:val="002A1CD4"/>
    <w:rsid w:val="002A28CF"/>
    <w:rsid w:val="002A2F0E"/>
    <w:rsid w:val="002A2FCF"/>
    <w:rsid w:val="002A5047"/>
    <w:rsid w:val="002A67F3"/>
    <w:rsid w:val="002A7092"/>
    <w:rsid w:val="002B0992"/>
    <w:rsid w:val="002B120D"/>
    <w:rsid w:val="002B1841"/>
    <w:rsid w:val="002B32A1"/>
    <w:rsid w:val="002B4AE7"/>
    <w:rsid w:val="002B50D9"/>
    <w:rsid w:val="002B653C"/>
    <w:rsid w:val="002B6FF4"/>
    <w:rsid w:val="002B77C8"/>
    <w:rsid w:val="002C2F14"/>
    <w:rsid w:val="002C3C72"/>
    <w:rsid w:val="002C4696"/>
    <w:rsid w:val="002C47CC"/>
    <w:rsid w:val="002C4997"/>
    <w:rsid w:val="002C5EE1"/>
    <w:rsid w:val="002C62D8"/>
    <w:rsid w:val="002C6853"/>
    <w:rsid w:val="002C6BB4"/>
    <w:rsid w:val="002D0E27"/>
    <w:rsid w:val="002D10CA"/>
    <w:rsid w:val="002D19D9"/>
    <w:rsid w:val="002D1AB6"/>
    <w:rsid w:val="002D297D"/>
    <w:rsid w:val="002D4ADA"/>
    <w:rsid w:val="002D593F"/>
    <w:rsid w:val="002D5E18"/>
    <w:rsid w:val="002D63CE"/>
    <w:rsid w:val="002E010D"/>
    <w:rsid w:val="002E0391"/>
    <w:rsid w:val="002E09F8"/>
    <w:rsid w:val="002E0EC8"/>
    <w:rsid w:val="002E1794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78C4"/>
    <w:rsid w:val="003000B3"/>
    <w:rsid w:val="003009B9"/>
    <w:rsid w:val="00300DE5"/>
    <w:rsid w:val="00301025"/>
    <w:rsid w:val="00301FFB"/>
    <w:rsid w:val="00304702"/>
    <w:rsid w:val="00304B61"/>
    <w:rsid w:val="00305703"/>
    <w:rsid w:val="003059FD"/>
    <w:rsid w:val="00305D34"/>
    <w:rsid w:val="00310B06"/>
    <w:rsid w:val="00313DA8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FE9"/>
    <w:rsid w:val="003253F1"/>
    <w:rsid w:val="00325517"/>
    <w:rsid w:val="0032589E"/>
    <w:rsid w:val="00326DBC"/>
    <w:rsid w:val="003272C7"/>
    <w:rsid w:val="003301DC"/>
    <w:rsid w:val="00332A17"/>
    <w:rsid w:val="003349F2"/>
    <w:rsid w:val="0033501D"/>
    <w:rsid w:val="00335A6A"/>
    <w:rsid w:val="003407A2"/>
    <w:rsid w:val="003419F2"/>
    <w:rsid w:val="0034293A"/>
    <w:rsid w:val="00344AC7"/>
    <w:rsid w:val="003458EE"/>
    <w:rsid w:val="00345F87"/>
    <w:rsid w:val="00346446"/>
    <w:rsid w:val="00346557"/>
    <w:rsid w:val="00346F8F"/>
    <w:rsid w:val="00350223"/>
    <w:rsid w:val="00350646"/>
    <w:rsid w:val="00352CA7"/>
    <w:rsid w:val="00353BF6"/>
    <w:rsid w:val="00353C13"/>
    <w:rsid w:val="0035469A"/>
    <w:rsid w:val="003550BC"/>
    <w:rsid w:val="003554F2"/>
    <w:rsid w:val="00355DBB"/>
    <w:rsid w:val="00357F29"/>
    <w:rsid w:val="0036060F"/>
    <w:rsid w:val="00360CC2"/>
    <w:rsid w:val="003632C5"/>
    <w:rsid w:val="0036474E"/>
    <w:rsid w:val="0036713B"/>
    <w:rsid w:val="0036766B"/>
    <w:rsid w:val="00367984"/>
    <w:rsid w:val="00367F26"/>
    <w:rsid w:val="003726B6"/>
    <w:rsid w:val="0037408A"/>
    <w:rsid w:val="003751AC"/>
    <w:rsid w:val="00375823"/>
    <w:rsid w:val="00375F40"/>
    <w:rsid w:val="003760F2"/>
    <w:rsid w:val="0037772A"/>
    <w:rsid w:val="003803EC"/>
    <w:rsid w:val="00380D85"/>
    <w:rsid w:val="00380F56"/>
    <w:rsid w:val="00381882"/>
    <w:rsid w:val="0038196F"/>
    <w:rsid w:val="00381CB8"/>
    <w:rsid w:val="00382DE9"/>
    <w:rsid w:val="003837ED"/>
    <w:rsid w:val="0038471B"/>
    <w:rsid w:val="00385B15"/>
    <w:rsid w:val="003861B6"/>
    <w:rsid w:val="00386633"/>
    <w:rsid w:val="0038742F"/>
    <w:rsid w:val="003875F9"/>
    <w:rsid w:val="00390C6A"/>
    <w:rsid w:val="0039203B"/>
    <w:rsid w:val="00394024"/>
    <w:rsid w:val="00394702"/>
    <w:rsid w:val="003947D0"/>
    <w:rsid w:val="00396F6C"/>
    <w:rsid w:val="003970F9"/>
    <w:rsid w:val="00397901"/>
    <w:rsid w:val="003A06C9"/>
    <w:rsid w:val="003A1002"/>
    <w:rsid w:val="003A17D8"/>
    <w:rsid w:val="003A220C"/>
    <w:rsid w:val="003A28A6"/>
    <w:rsid w:val="003A3462"/>
    <w:rsid w:val="003A3BA0"/>
    <w:rsid w:val="003A4771"/>
    <w:rsid w:val="003A523E"/>
    <w:rsid w:val="003A62D5"/>
    <w:rsid w:val="003A6C1C"/>
    <w:rsid w:val="003A7FB2"/>
    <w:rsid w:val="003B01D2"/>
    <w:rsid w:val="003B30AD"/>
    <w:rsid w:val="003B40CF"/>
    <w:rsid w:val="003B4148"/>
    <w:rsid w:val="003B426D"/>
    <w:rsid w:val="003B4530"/>
    <w:rsid w:val="003B473D"/>
    <w:rsid w:val="003B49FC"/>
    <w:rsid w:val="003B575C"/>
    <w:rsid w:val="003B5907"/>
    <w:rsid w:val="003B6F0B"/>
    <w:rsid w:val="003C072B"/>
    <w:rsid w:val="003C0FE9"/>
    <w:rsid w:val="003C171D"/>
    <w:rsid w:val="003C196D"/>
    <w:rsid w:val="003C5D2E"/>
    <w:rsid w:val="003D0CDC"/>
    <w:rsid w:val="003D17B6"/>
    <w:rsid w:val="003D28A7"/>
    <w:rsid w:val="003D29F6"/>
    <w:rsid w:val="003D3B32"/>
    <w:rsid w:val="003D3D51"/>
    <w:rsid w:val="003D6906"/>
    <w:rsid w:val="003D6D11"/>
    <w:rsid w:val="003D6D7E"/>
    <w:rsid w:val="003D7240"/>
    <w:rsid w:val="003E0036"/>
    <w:rsid w:val="003E1775"/>
    <w:rsid w:val="003E1789"/>
    <w:rsid w:val="003E1C0E"/>
    <w:rsid w:val="003E2D31"/>
    <w:rsid w:val="003E334E"/>
    <w:rsid w:val="003E36A9"/>
    <w:rsid w:val="003E36FA"/>
    <w:rsid w:val="003E70F1"/>
    <w:rsid w:val="003F027A"/>
    <w:rsid w:val="003F02E9"/>
    <w:rsid w:val="003F1675"/>
    <w:rsid w:val="003F2937"/>
    <w:rsid w:val="003F2B88"/>
    <w:rsid w:val="003F36B8"/>
    <w:rsid w:val="003F42A6"/>
    <w:rsid w:val="003F5659"/>
    <w:rsid w:val="00400727"/>
    <w:rsid w:val="00400902"/>
    <w:rsid w:val="0040200D"/>
    <w:rsid w:val="00402508"/>
    <w:rsid w:val="00403FFC"/>
    <w:rsid w:val="00404436"/>
    <w:rsid w:val="0040488B"/>
    <w:rsid w:val="00404AE2"/>
    <w:rsid w:val="00405243"/>
    <w:rsid w:val="00407763"/>
    <w:rsid w:val="00407FA8"/>
    <w:rsid w:val="00410130"/>
    <w:rsid w:val="0041185C"/>
    <w:rsid w:val="004146CA"/>
    <w:rsid w:val="00414A49"/>
    <w:rsid w:val="0041505B"/>
    <w:rsid w:val="00415A17"/>
    <w:rsid w:val="00416075"/>
    <w:rsid w:val="00416907"/>
    <w:rsid w:val="00416AA4"/>
    <w:rsid w:val="00417A04"/>
    <w:rsid w:val="00421005"/>
    <w:rsid w:val="004210CF"/>
    <w:rsid w:val="00422E5F"/>
    <w:rsid w:val="00422E88"/>
    <w:rsid w:val="004240F8"/>
    <w:rsid w:val="004246FF"/>
    <w:rsid w:val="00425562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E4A"/>
    <w:rsid w:val="0043523B"/>
    <w:rsid w:val="00435D46"/>
    <w:rsid w:val="00436C1C"/>
    <w:rsid w:val="00440CCF"/>
    <w:rsid w:val="00441886"/>
    <w:rsid w:val="0044200F"/>
    <w:rsid w:val="004424A0"/>
    <w:rsid w:val="00442873"/>
    <w:rsid w:val="00442992"/>
    <w:rsid w:val="004440A9"/>
    <w:rsid w:val="00444A9F"/>
    <w:rsid w:val="004458CD"/>
    <w:rsid w:val="0045064C"/>
    <w:rsid w:val="00451E2E"/>
    <w:rsid w:val="004542D3"/>
    <w:rsid w:val="004544BE"/>
    <w:rsid w:val="00454CA4"/>
    <w:rsid w:val="00454D42"/>
    <w:rsid w:val="00454E81"/>
    <w:rsid w:val="00454F11"/>
    <w:rsid w:val="0045535C"/>
    <w:rsid w:val="00455700"/>
    <w:rsid w:val="00456235"/>
    <w:rsid w:val="00457528"/>
    <w:rsid w:val="004577C1"/>
    <w:rsid w:val="00461735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70A8D"/>
    <w:rsid w:val="004710FF"/>
    <w:rsid w:val="00472EB8"/>
    <w:rsid w:val="00472F49"/>
    <w:rsid w:val="00473CAF"/>
    <w:rsid w:val="00474627"/>
    <w:rsid w:val="004748F2"/>
    <w:rsid w:val="00480076"/>
    <w:rsid w:val="00480700"/>
    <w:rsid w:val="00481FF8"/>
    <w:rsid w:val="00483447"/>
    <w:rsid w:val="004847C8"/>
    <w:rsid w:val="00486599"/>
    <w:rsid w:val="004866CC"/>
    <w:rsid w:val="0048712B"/>
    <w:rsid w:val="00487C5D"/>
    <w:rsid w:val="00490543"/>
    <w:rsid w:val="00491AAA"/>
    <w:rsid w:val="00494755"/>
    <w:rsid w:val="004956C8"/>
    <w:rsid w:val="00495924"/>
    <w:rsid w:val="00495AED"/>
    <w:rsid w:val="004961A6"/>
    <w:rsid w:val="004965AA"/>
    <w:rsid w:val="00497DC5"/>
    <w:rsid w:val="00497E42"/>
    <w:rsid w:val="004A025B"/>
    <w:rsid w:val="004A0437"/>
    <w:rsid w:val="004A16C1"/>
    <w:rsid w:val="004A19F6"/>
    <w:rsid w:val="004A1C62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46B8"/>
    <w:rsid w:val="004B51EF"/>
    <w:rsid w:val="004B6B0C"/>
    <w:rsid w:val="004C1EC9"/>
    <w:rsid w:val="004C2ECC"/>
    <w:rsid w:val="004C4431"/>
    <w:rsid w:val="004C55E5"/>
    <w:rsid w:val="004C6827"/>
    <w:rsid w:val="004C6DAB"/>
    <w:rsid w:val="004D02FA"/>
    <w:rsid w:val="004D1C3D"/>
    <w:rsid w:val="004D21E4"/>
    <w:rsid w:val="004D4003"/>
    <w:rsid w:val="004D4090"/>
    <w:rsid w:val="004D4D97"/>
    <w:rsid w:val="004D656E"/>
    <w:rsid w:val="004D6B82"/>
    <w:rsid w:val="004D7304"/>
    <w:rsid w:val="004D7BBE"/>
    <w:rsid w:val="004E0C18"/>
    <w:rsid w:val="004E583F"/>
    <w:rsid w:val="004E66D3"/>
    <w:rsid w:val="004E7E33"/>
    <w:rsid w:val="004F01D8"/>
    <w:rsid w:val="004F08CA"/>
    <w:rsid w:val="004F292F"/>
    <w:rsid w:val="004F32E6"/>
    <w:rsid w:val="004F5B88"/>
    <w:rsid w:val="004F7323"/>
    <w:rsid w:val="004F753A"/>
    <w:rsid w:val="004F77DD"/>
    <w:rsid w:val="00500592"/>
    <w:rsid w:val="00500738"/>
    <w:rsid w:val="00500BA0"/>
    <w:rsid w:val="00501CFF"/>
    <w:rsid w:val="00502ECF"/>
    <w:rsid w:val="00503EBD"/>
    <w:rsid w:val="00506359"/>
    <w:rsid w:val="0050661E"/>
    <w:rsid w:val="0050790A"/>
    <w:rsid w:val="00510420"/>
    <w:rsid w:val="0051389A"/>
    <w:rsid w:val="00513E38"/>
    <w:rsid w:val="00514A7C"/>
    <w:rsid w:val="00516CB4"/>
    <w:rsid w:val="0051732F"/>
    <w:rsid w:val="005179B9"/>
    <w:rsid w:val="00520832"/>
    <w:rsid w:val="00520C3A"/>
    <w:rsid w:val="00523561"/>
    <w:rsid w:val="00524D72"/>
    <w:rsid w:val="005252E2"/>
    <w:rsid w:val="0052575B"/>
    <w:rsid w:val="0052579F"/>
    <w:rsid w:val="0052595E"/>
    <w:rsid w:val="005262BA"/>
    <w:rsid w:val="00530C21"/>
    <w:rsid w:val="0053162C"/>
    <w:rsid w:val="00532EE6"/>
    <w:rsid w:val="005350DA"/>
    <w:rsid w:val="005354E7"/>
    <w:rsid w:val="0053699C"/>
    <w:rsid w:val="00537760"/>
    <w:rsid w:val="00540CB9"/>
    <w:rsid w:val="005416AD"/>
    <w:rsid w:val="00543417"/>
    <w:rsid w:val="00544C9C"/>
    <w:rsid w:val="005452A8"/>
    <w:rsid w:val="005464EA"/>
    <w:rsid w:val="00546AFB"/>
    <w:rsid w:val="005502A0"/>
    <w:rsid w:val="0055081D"/>
    <w:rsid w:val="00551C76"/>
    <w:rsid w:val="00552B84"/>
    <w:rsid w:val="005544CC"/>
    <w:rsid w:val="00555757"/>
    <w:rsid w:val="00556E8C"/>
    <w:rsid w:val="00561321"/>
    <w:rsid w:val="005622CB"/>
    <w:rsid w:val="00562340"/>
    <w:rsid w:val="00562784"/>
    <w:rsid w:val="005637D5"/>
    <w:rsid w:val="005653A4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B37"/>
    <w:rsid w:val="00581DBE"/>
    <w:rsid w:val="005823F2"/>
    <w:rsid w:val="00584001"/>
    <w:rsid w:val="005865ED"/>
    <w:rsid w:val="00586C33"/>
    <w:rsid w:val="00587B10"/>
    <w:rsid w:val="00591A93"/>
    <w:rsid w:val="00591B31"/>
    <w:rsid w:val="00592B0E"/>
    <w:rsid w:val="00592C5B"/>
    <w:rsid w:val="00594AF1"/>
    <w:rsid w:val="005A0A79"/>
    <w:rsid w:val="005A1A67"/>
    <w:rsid w:val="005A1DC6"/>
    <w:rsid w:val="005A4148"/>
    <w:rsid w:val="005A4721"/>
    <w:rsid w:val="005A69C2"/>
    <w:rsid w:val="005B1D19"/>
    <w:rsid w:val="005B2F92"/>
    <w:rsid w:val="005B3AC4"/>
    <w:rsid w:val="005B47A3"/>
    <w:rsid w:val="005B5258"/>
    <w:rsid w:val="005B54C9"/>
    <w:rsid w:val="005B58A1"/>
    <w:rsid w:val="005B5922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C65F7"/>
    <w:rsid w:val="005D08A3"/>
    <w:rsid w:val="005D08DB"/>
    <w:rsid w:val="005D0B9D"/>
    <w:rsid w:val="005D2047"/>
    <w:rsid w:val="005D26AA"/>
    <w:rsid w:val="005D49A4"/>
    <w:rsid w:val="005D4EB0"/>
    <w:rsid w:val="005D5686"/>
    <w:rsid w:val="005D6DD8"/>
    <w:rsid w:val="005D6DEE"/>
    <w:rsid w:val="005D742C"/>
    <w:rsid w:val="005D780C"/>
    <w:rsid w:val="005E0483"/>
    <w:rsid w:val="005E07A0"/>
    <w:rsid w:val="005E309C"/>
    <w:rsid w:val="005E4376"/>
    <w:rsid w:val="005E4BB3"/>
    <w:rsid w:val="005E4D5A"/>
    <w:rsid w:val="005E5239"/>
    <w:rsid w:val="005E524F"/>
    <w:rsid w:val="005E6575"/>
    <w:rsid w:val="005E669A"/>
    <w:rsid w:val="005E7D85"/>
    <w:rsid w:val="005F0C9C"/>
    <w:rsid w:val="005F22E3"/>
    <w:rsid w:val="005F503A"/>
    <w:rsid w:val="006010EB"/>
    <w:rsid w:val="00602AF6"/>
    <w:rsid w:val="00602C2E"/>
    <w:rsid w:val="00602C8A"/>
    <w:rsid w:val="00603744"/>
    <w:rsid w:val="006041D6"/>
    <w:rsid w:val="006041DC"/>
    <w:rsid w:val="0060529A"/>
    <w:rsid w:val="00605337"/>
    <w:rsid w:val="00606102"/>
    <w:rsid w:val="006065C2"/>
    <w:rsid w:val="00606A33"/>
    <w:rsid w:val="00610097"/>
    <w:rsid w:val="006102AF"/>
    <w:rsid w:val="00613388"/>
    <w:rsid w:val="00615223"/>
    <w:rsid w:val="00616321"/>
    <w:rsid w:val="0061648B"/>
    <w:rsid w:val="0061664B"/>
    <w:rsid w:val="00622AB7"/>
    <w:rsid w:val="00622B9B"/>
    <w:rsid w:val="00622F92"/>
    <w:rsid w:val="00623C12"/>
    <w:rsid w:val="00626849"/>
    <w:rsid w:val="00630360"/>
    <w:rsid w:val="006312FD"/>
    <w:rsid w:val="0063155B"/>
    <w:rsid w:val="00631857"/>
    <w:rsid w:val="00631926"/>
    <w:rsid w:val="00632229"/>
    <w:rsid w:val="00633916"/>
    <w:rsid w:val="00633BDA"/>
    <w:rsid w:val="00636A7B"/>
    <w:rsid w:val="00637C6A"/>
    <w:rsid w:val="00640FF6"/>
    <w:rsid w:val="00641617"/>
    <w:rsid w:val="00642758"/>
    <w:rsid w:val="00642EE7"/>
    <w:rsid w:val="00643F6F"/>
    <w:rsid w:val="00645321"/>
    <w:rsid w:val="00650931"/>
    <w:rsid w:val="00650E2C"/>
    <w:rsid w:val="00651084"/>
    <w:rsid w:val="006510E5"/>
    <w:rsid w:val="00652C2B"/>
    <w:rsid w:val="00653438"/>
    <w:rsid w:val="006546C3"/>
    <w:rsid w:val="00654FFA"/>
    <w:rsid w:val="006562E2"/>
    <w:rsid w:val="0065633D"/>
    <w:rsid w:val="00657DCD"/>
    <w:rsid w:val="00657DE6"/>
    <w:rsid w:val="006601C1"/>
    <w:rsid w:val="006601C6"/>
    <w:rsid w:val="00660419"/>
    <w:rsid w:val="0066131E"/>
    <w:rsid w:val="0066174D"/>
    <w:rsid w:val="00664813"/>
    <w:rsid w:val="006667B5"/>
    <w:rsid w:val="00666E72"/>
    <w:rsid w:val="0067004E"/>
    <w:rsid w:val="006706AD"/>
    <w:rsid w:val="00671095"/>
    <w:rsid w:val="00672D7C"/>
    <w:rsid w:val="006753D0"/>
    <w:rsid w:val="006767C1"/>
    <w:rsid w:val="00676E5E"/>
    <w:rsid w:val="0067713C"/>
    <w:rsid w:val="00677903"/>
    <w:rsid w:val="00680B13"/>
    <w:rsid w:val="006815FE"/>
    <w:rsid w:val="006820C5"/>
    <w:rsid w:val="006823BD"/>
    <w:rsid w:val="006828BC"/>
    <w:rsid w:val="00682E9A"/>
    <w:rsid w:val="006834D2"/>
    <w:rsid w:val="00683729"/>
    <w:rsid w:val="006842FE"/>
    <w:rsid w:val="00684986"/>
    <w:rsid w:val="00685527"/>
    <w:rsid w:val="00685E69"/>
    <w:rsid w:val="0068719D"/>
    <w:rsid w:val="00687D73"/>
    <w:rsid w:val="006910B7"/>
    <w:rsid w:val="00691436"/>
    <w:rsid w:val="00691533"/>
    <w:rsid w:val="00691D02"/>
    <w:rsid w:val="00691DEB"/>
    <w:rsid w:val="006924DE"/>
    <w:rsid w:val="00693DBA"/>
    <w:rsid w:val="00695B7D"/>
    <w:rsid w:val="006966FD"/>
    <w:rsid w:val="00696A0F"/>
    <w:rsid w:val="00697B86"/>
    <w:rsid w:val="006A143E"/>
    <w:rsid w:val="006A219A"/>
    <w:rsid w:val="006A375E"/>
    <w:rsid w:val="006A4D08"/>
    <w:rsid w:val="006B113B"/>
    <w:rsid w:val="006B26C2"/>
    <w:rsid w:val="006B3E53"/>
    <w:rsid w:val="006B5393"/>
    <w:rsid w:val="006B56F0"/>
    <w:rsid w:val="006B7F42"/>
    <w:rsid w:val="006C0119"/>
    <w:rsid w:val="006C1442"/>
    <w:rsid w:val="006C21A9"/>
    <w:rsid w:val="006C2A82"/>
    <w:rsid w:val="006C2BDC"/>
    <w:rsid w:val="006C4A21"/>
    <w:rsid w:val="006C6420"/>
    <w:rsid w:val="006C6E38"/>
    <w:rsid w:val="006C7E13"/>
    <w:rsid w:val="006D0B58"/>
    <w:rsid w:val="006D0F39"/>
    <w:rsid w:val="006D2C4D"/>
    <w:rsid w:val="006D47DA"/>
    <w:rsid w:val="006D683F"/>
    <w:rsid w:val="006D692C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67D"/>
    <w:rsid w:val="006E5876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2DA2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392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031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36E78"/>
    <w:rsid w:val="007418C1"/>
    <w:rsid w:val="00742908"/>
    <w:rsid w:val="00742A71"/>
    <w:rsid w:val="0074340B"/>
    <w:rsid w:val="007446AA"/>
    <w:rsid w:val="00744C49"/>
    <w:rsid w:val="0074556F"/>
    <w:rsid w:val="0074623F"/>
    <w:rsid w:val="00746786"/>
    <w:rsid w:val="0074710D"/>
    <w:rsid w:val="00750787"/>
    <w:rsid w:val="00750910"/>
    <w:rsid w:val="007533BA"/>
    <w:rsid w:val="0075355E"/>
    <w:rsid w:val="00753739"/>
    <w:rsid w:val="00753804"/>
    <w:rsid w:val="0075656E"/>
    <w:rsid w:val="007602AE"/>
    <w:rsid w:val="007603CB"/>
    <w:rsid w:val="007612E9"/>
    <w:rsid w:val="007622CC"/>
    <w:rsid w:val="00764AB8"/>
    <w:rsid w:val="00766FD5"/>
    <w:rsid w:val="00770DC1"/>
    <w:rsid w:val="00771AA7"/>
    <w:rsid w:val="00771F70"/>
    <w:rsid w:val="007728F0"/>
    <w:rsid w:val="00772A85"/>
    <w:rsid w:val="00773B52"/>
    <w:rsid w:val="00773EAE"/>
    <w:rsid w:val="00775170"/>
    <w:rsid w:val="00775D2C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CCA"/>
    <w:rsid w:val="00785F7C"/>
    <w:rsid w:val="0078669C"/>
    <w:rsid w:val="00787D0C"/>
    <w:rsid w:val="0079062F"/>
    <w:rsid w:val="00792ED8"/>
    <w:rsid w:val="0079330D"/>
    <w:rsid w:val="00793644"/>
    <w:rsid w:val="00793FFB"/>
    <w:rsid w:val="00795377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D16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A38"/>
    <w:rsid w:val="007B426D"/>
    <w:rsid w:val="007B642A"/>
    <w:rsid w:val="007B6774"/>
    <w:rsid w:val="007B7373"/>
    <w:rsid w:val="007C0192"/>
    <w:rsid w:val="007C0AD9"/>
    <w:rsid w:val="007C1406"/>
    <w:rsid w:val="007C29F0"/>
    <w:rsid w:val="007C3AC2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7FA7"/>
    <w:rsid w:val="007E0F54"/>
    <w:rsid w:val="007E209F"/>
    <w:rsid w:val="007E24E7"/>
    <w:rsid w:val="007E291F"/>
    <w:rsid w:val="007E2FEF"/>
    <w:rsid w:val="007E3981"/>
    <w:rsid w:val="007E40C6"/>
    <w:rsid w:val="007E48C4"/>
    <w:rsid w:val="007E516D"/>
    <w:rsid w:val="007E68A6"/>
    <w:rsid w:val="007F07A3"/>
    <w:rsid w:val="007F24B3"/>
    <w:rsid w:val="007F2744"/>
    <w:rsid w:val="007F5095"/>
    <w:rsid w:val="007F588C"/>
    <w:rsid w:val="007F7558"/>
    <w:rsid w:val="00800A5E"/>
    <w:rsid w:val="008019CF"/>
    <w:rsid w:val="0080200C"/>
    <w:rsid w:val="008021C5"/>
    <w:rsid w:val="00802262"/>
    <w:rsid w:val="008025A4"/>
    <w:rsid w:val="008026A4"/>
    <w:rsid w:val="00804463"/>
    <w:rsid w:val="00805B7F"/>
    <w:rsid w:val="0080704A"/>
    <w:rsid w:val="00807C09"/>
    <w:rsid w:val="008112D6"/>
    <w:rsid w:val="00812199"/>
    <w:rsid w:val="00816367"/>
    <w:rsid w:val="008164D1"/>
    <w:rsid w:val="00816611"/>
    <w:rsid w:val="008174DD"/>
    <w:rsid w:val="00817FC6"/>
    <w:rsid w:val="00820FD3"/>
    <w:rsid w:val="00821D3F"/>
    <w:rsid w:val="00821FAF"/>
    <w:rsid w:val="008227D5"/>
    <w:rsid w:val="00822A45"/>
    <w:rsid w:val="00823573"/>
    <w:rsid w:val="00825347"/>
    <w:rsid w:val="0082611C"/>
    <w:rsid w:val="00826DB0"/>
    <w:rsid w:val="00827803"/>
    <w:rsid w:val="0083128B"/>
    <w:rsid w:val="00832C09"/>
    <w:rsid w:val="00832F09"/>
    <w:rsid w:val="00833337"/>
    <w:rsid w:val="0083337C"/>
    <w:rsid w:val="00834653"/>
    <w:rsid w:val="0083471F"/>
    <w:rsid w:val="00835166"/>
    <w:rsid w:val="00835A2A"/>
    <w:rsid w:val="00835E6E"/>
    <w:rsid w:val="00837460"/>
    <w:rsid w:val="00837F75"/>
    <w:rsid w:val="00840A52"/>
    <w:rsid w:val="00840EDB"/>
    <w:rsid w:val="0084182D"/>
    <w:rsid w:val="00842374"/>
    <w:rsid w:val="00842949"/>
    <w:rsid w:val="0084484C"/>
    <w:rsid w:val="008455E1"/>
    <w:rsid w:val="008464D6"/>
    <w:rsid w:val="008464F2"/>
    <w:rsid w:val="00846C5F"/>
    <w:rsid w:val="00847B68"/>
    <w:rsid w:val="00847BCE"/>
    <w:rsid w:val="00850740"/>
    <w:rsid w:val="00850A40"/>
    <w:rsid w:val="00851DE4"/>
    <w:rsid w:val="00851EF1"/>
    <w:rsid w:val="00853C48"/>
    <w:rsid w:val="008545A9"/>
    <w:rsid w:val="008560CD"/>
    <w:rsid w:val="00856D49"/>
    <w:rsid w:val="00857271"/>
    <w:rsid w:val="00860280"/>
    <w:rsid w:val="008602F3"/>
    <w:rsid w:val="00861107"/>
    <w:rsid w:val="008624F2"/>
    <w:rsid w:val="008626CE"/>
    <w:rsid w:val="00862D3A"/>
    <w:rsid w:val="0086316D"/>
    <w:rsid w:val="008641E2"/>
    <w:rsid w:val="00864AD6"/>
    <w:rsid w:val="0086538B"/>
    <w:rsid w:val="00865AFD"/>
    <w:rsid w:val="0086612A"/>
    <w:rsid w:val="008670A3"/>
    <w:rsid w:val="0086754C"/>
    <w:rsid w:val="00867822"/>
    <w:rsid w:val="00867BC8"/>
    <w:rsid w:val="008704E7"/>
    <w:rsid w:val="0087097E"/>
    <w:rsid w:val="00870B7F"/>
    <w:rsid w:val="00871038"/>
    <w:rsid w:val="008726E1"/>
    <w:rsid w:val="00877F07"/>
    <w:rsid w:val="00881008"/>
    <w:rsid w:val="00881D73"/>
    <w:rsid w:val="00882020"/>
    <w:rsid w:val="008828B3"/>
    <w:rsid w:val="00883D53"/>
    <w:rsid w:val="00884165"/>
    <w:rsid w:val="008847A0"/>
    <w:rsid w:val="0088569C"/>
    <w:rsid w:val="00885B96"/>
    <w:rsid w:val="00886C09"/>
    <w:rsid w:val="00886F21"/>
    <w:rsid w:val="00890C8E"/>
    <w:rsid w:val="00894BA4"/>
    <w:rsid w:val="008954C0"/>
    <w:rsid w:val="00897A44"/>
    <w:rsid w:val="008A15A4"/>
    <w:rsid w:val="008A182F"/>
    <w:rsid w:val="008A1989"/>
    <w:rsid w:val="008A22DA"/>
    <w:rsid w:val="008A55D0"/>
    <w:rsid w:val="008A6A02"/>
    <w:rsid w:val="008A6F21"/>
    <w:rsid w:val="008A7F2B"/>
    <w:rsid w:val="008B1450"/>
    <w:rsid w:val="008B2CCC"/>
    <w:rsid w:val="008B3E18"/>
    <w:rsid w:val="008B4BFA"/>
    <w:rsid w:val="008B5FEB"/>
    <w:rsid w:val="008B69B2"/>
    <w:rsid w:val="008C188B"/>
    <w:rsid w:val="008C2396"/>
    <w:rsid w:val="008C23A5"/>
    <w:rsid w:val="008C25AF"/>
    <w:rsid w:val="008C295C"/>
    <w:rsid w:val="008C350B"/>
    <w:rsid w:val="008C36A1"/>
    <w:rsid w:val="008C3DCE"/>
    <w:rsid w:val="008C440A"/>
    <w:rsid w:val="008C51DC"/>
    <w:rsid w:val="008C56C2"/>
    <w:rsid w:val="008C6941"/>
    <w:rsid w:val="008D0300"/>
    <w:rsid w:val="008D5293"/>
    <w:rsid w:val="008D67BB"/>
    <w:rsid w:val="008D75B0"/>
    <w:rsid w:val="008E1197"/>
    <w:rsid w:val="008E25B0"/>
    <w:rsid w:val="008E5F5E"/>
    <w:rsid w:val="008E62BA"/>
    <w:rsid w:val="008E72D2"/>
    <w:rsid w:val="008E7348"/>
    <w:rsid w:val="008E75C6"/>
    <w:rsid w:val="008E76AE"/>
    <w:rsid w:val="008E76BD"/>
    <w:rsid w:val="008F1D99"/>
    <w:rsid w:val="008F1ECC"/>
    <w:rsid w:val="008F5C00"/>
    <w:rsid w:val="008F618A"/>
    <w:rsid w:val="009002E7"/>
    <w:rsid w:val="0090155A"/>
    <w:rsid w:val="00902978"/>
    <w:rsid w:val="00905360"/>
    <w:rsid w:val="009110E5"/>
    <w:rsid w:val="009116D4"/>
    <w:rsid w:val="00911BC9"/>
    <w:rsid w:val="00912F36"/>
    <w:rsid w:val="00914B82"/>
    <w:rsid w:val="00914B9E"/>
    <w:rsid w:val="009160EC"/>
    <w:rsid w:val="00916139"/>
    <w:rsid w:val="0091768C"/>
    <w:rsid w:val="00921B4B"/>
    <w:rsid w:val="00922A1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E29"/>
    <w:rsid w:val="0093454B"/>
    <w:rsid w:val="009345B8"/>
    <w:rsid w:val="00934A86"/>
    <w:rsid w:val="00934CE1"/>
    <w:rsid w:val="00937CAE"/>
    <w:rsid w:val="0094049E"/>
    <w:rsid w:val="009404B2"/>
    <w:rsid w:val="009418F8"/>
    <w:rsid w:val="00941ADC"/>
    <w:rsid w:val="0094220F"/>
    <w:rsid w:val="00942395"/>
    <w:rsid w:val="0094241E"/>
    <w:rsid w:val="00942D85"/>
    <w:rsid w:val="00942F43"/>
    <w:rsid w:val="00944920"/>
    <w:rsid w:val="009459DE"/>
    <w:rsid w:val="009518F4"/>
    <w:rsid w:val="00951C60"/>
    <w:rsid w:val="00951CC5"/>
    <w:rsid w:val="0095220A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2696"/>
    <w:rsid w:val="00964454"/>
    <w:rsid w:val="00965742"/>
    <w:rsid w:val="00967C47"/>
    <w:rsid w:val="009700F5"/>
    <w:rsid w:val="00971485"/>
    <w:rsid w:val="009714BA"/>
    <w:rsid w:val="009732FE"/>
    <w:rsid w:val="00974AA2"/>
    <w:rsid w:val="00974EC8"/>
    <w:rsid w:val="00975779"/>
    <w:rsid w:val="00975B98"/>
    <w:rsid w:val="0097705E"/>
    <w:rsid w:val="00980A69"/>
    <w:rsid w:val="0098223B"/>
    <w:rsid w:val="00984D67"/>
    <w:rsid w:val="009850F7"/>
    <w:rsid w:val="009854B5"/>
    <w:rsid w:val="009856B8"/>
    <w:rsid w:val="00985B74"/>
    <w:rsid w:val="00987E29"/>
    <w:rsid w:val="00990496"/>
    <w:rsid w:val="00990E22"/>
    <w:rsid w:val="00993DD4"/>
    <w:rsid w:val="00997561"/>
    <w:rsid w:val="009A0915"/>
    <w:rsid w:val="009A09C6"/>
    <w:rsid w:val="009A1272"/>
    <w:rsid w:val="009A37FD"/>
    <w:rsid w:val="009A45F3"/>
    <w:rsid w:val="009A58C3"/>
    <w:rsid w:val="009A6269"/>
    <w:rsid w:val="009A6533"/>
    <w:rsid w:val="009A75FA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30A0"/>
    <w:rsid w:val="009C3631"/>
    <w:rsid w:val="009C4347"/>
    <w:rsid w:val="009C442F"/>
    <w:rsid w:val="009C4EC7"/>
    <w:rsid w:val="009C5784"/>
    <w:rsid w:val="009C5C7F"/>
    <w:rsid w:val="009C61FC"/>
    <w:rsid w:val="009D0C0D"/>
    <w:rsid w:val="009D0FB5"/>
    <w:rsid w:val="009D129E"/>
    <w:rsid w:val="009D3611"/>
    <w:rsid w:val="009D36E0"/>
    <w:rsid w:val="009D4531"/>
    <w:rsid w:val="009E0E7D"/>
    <w:rsid w:val="009E1B20"/>
    <w:rsid w:val="009E3F8B"/>
    <w:rsid w:val="009E3F8C"/>
    <w:rsid w:val="009E4C34"/>
    <w:rsid w:val="009E5B0C"/>
    <w:rsid w:val="009E65C9"/>
    <w:rsid w:val="009F09D8"/>
    <w:rsid w:val="009F0DBC"/>
    <w:rsid w:val="009F26FA"/>
    <w:rsid w:val="009F291B"/>
    <w:rsid w:val="009F331D"/>
    <w:rsid w:val="009F4D3B"/>
    <w:rsid w:val="009F58E4"/>
    <w:rsid w:val="009F7378"/>
    <w:rsid w:val="00A00777"/>
    <w:rsid w:val="00A00B45"/>
    <w:rsid w:val="00A00DEA"/>
    <w:rsid w:val="00A014B2"/>
    <w:rsid w:val="00A015EA"/>
    <w:rsid w:val="00A02370"/>
    <w:rsid w:val="00A02A11"/>
    <w:rsid w:val="00A030EF"/>
    <w:rsid w:val="00A04ED8"/>
    <w:rsid w:val="00A05157"/>
    <w:rsid w:val="00A1188F"/>
    <w:rsid w:val="00A11996"/>
    <w:rsid w:val="00A12022"/>
    <w:rsid w:val="00A14E64"/>
    <w:rsid w:val="00A17122"/>
    <w:rsid w:val="00A176D6"/>
    <w:rsid w:val="00A206E1"/>
    <w:rsid w:val="00A21355"/>
    <w:rsid w:val="00A21451"/>
    <w:rsid w:val="00A221FB"/>
    <w:rsid w:val="00A22BBE"/>
    <w:rsid w:val="00A230F2"/>
    <w:rsid w:val="00A23161"/>
    <w:rsid w:val="00A25961"/>
    <w:rsid w:val="00A26F6F"/>
    <w:rsid w:val="00A27BBB"/>
    <w:rsid w:val="00A30D9C"/>
    <w:rsid w:val="00A31E50"/>
    <w:rsid w:val="00A32DE2"/>
    <w:rsid w:val="00A345E8"/>
    <w:rsid w:val="00A36D85"/>
    <w:rsid w:val="00A37B96"/>
    <w:rsid w:val="00A4045B"/>
    <w:rsid w:val="00A405C4"/>
    <w:rsid w:val="00A40A9A"/>
    <w:rsid w:val="00A40D37"/>
    <w:rsid w:val="00A41567"/>
    <w:rsid w:val="00A417EA"/>
    <w:rsid w:val="00A41FDD"/>
    <w:rsid w:val="00A44672"/>
    <w:rsid w:val="00A45C37"/>
    <w:rsid w:val="00A45FBB"/>
    <w:rsid w:val="00A5034A"/>
    <w:rsid w:val="00A529D8"/>
    <w:rsid w:val="00A533F0"/>
    <w:rsid w:val="00A536CE"/>
    <w:rsid w:val="00A54486"/>
    <w:rsid w:val="00A563D6"/>
    <w:rsid w:val="00A572E8"/>
    <w:rsid w:val="00A57F14"/>
    <w:rsid w:val="00A61B7E"/>
    <w:rsid w:val="00A6294D"/>
    <w:rsid w:val="00A63E6F"/>
    <w:rsid w:val="00A650E5"/>
    <w:rsid w:val="00A65D23"/>
    <w:rsid w:val="00A66064"/>
    <w:rsid w:val="00A66DE5"/>
    <w:rsid w:val="00A701D5"/>
    <w:rsid w:val="00A714C6"/>
    <w:rsid w:val="00A725EF"/>
    <w:rsid w:val="00A734CE"/>
    <w:rsid w:val="00A7377D"/>
    <w:rsid w:val="00A74299"/>
    <w:rsid w:val="00A745C5"/>
    <w:rsid w:val="00A74D5B"/>
    <w:rsid w:val="00A756D0"/>
    <w:rsid w:val="00A7621F"/>
    <w:rsid w:val="00A76F6D"/>
    <w:rsid w:val="00A77FC0"/>
    <w:rsid w:val="00A80BA2"/>
    <w:rsid w:val="00A813CF"/>
    <w:rsid w:val="00A81EA5"/>
    <w:rsid w:val="00A84A5B"/>
    <w:rsid w:val="00A86728"/>
    <w:rsid w:val="00A905BD"/>
    <w:rsid w:val="00A91276"/>
    <w:rsid w:val="00A912A2"/>
    <w:rsid w:val="00A92175"/>
    <w:rsid w:val="00A93989"/>
    <w:rsid w:val="00A947EE"/>
    <w:rsid w:val="00A953C1"/>
    <w:rsid w:val="00A964B0"/>
    <w:rsid w:val="00A97DFA"/>
    <w:rsid w:val="00AA029A"/>
    <w:rsid w:val="00AA0305"/>
    <w:rsid w:val="00AA0EE8"/>
    <w:rsid w:val="00AA0F1D"/>
    <w:rsid w:val="00AA0FC3"/>
    <w:rsid w:val="00AA10AC"/>
    <w:rsid w:val="00AA11E7"/>
    <w:rsid w:val="00AA178A"/>
    <w:rsid w:val="00AA1B93"/>
    <w:rsid w:val="00AA1E5B"/>
    <w:rsid w:val="00AA2DC9"/>
    <w:rsid w:val="00AA2F56"/>
    <w:rsid w:val="00AA4709"/>
    <w:rsid w:val="00AA49BE"/>
    <w:rsid w:val="00AA4A9C"/>
    <w:rsid w:val="00AA5443"/>
    <w:rsid w:val="00AA5E4F"/>
    <w:rsid w:val="00AA6203"/>
    <w:rsid w:val="00AA6460"/>
    <w:rsid w:val="00AA7519"/>
    <w:rsid w:val="00AB037D"/>
    <w:rsid w:val="00AB4E7C"/>
    <w:rsid w:val="00AB545D"/>
    <w:rsid w:val="00AB55C2"/>
    <w:rsid w:val="00AB574E"/>
    <w:rsid w:val="00AB701C"/>
    <w:rsid w:val="00AB7367"/>
    <w:rsid w:val="00AB77EA"/>
    <w:rsid w:val="00AB793B"/>
    <w:rsid w:val="00AB7B0C"/>
    <w:rsid w:val="00AC10C5"/>
    <w:rsid w:val="00AC1F5A"/>
    <w:rsid w:val="00AC303D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3F56"/>
    <w:rsid w:val="00AD45A3"/>
    <w:rsid w:val="00AD4BFF"/>
    <w:rsid w:val="00AD5629"/>
    <w:rsid w:val="00AD61B0"/>
    <w:rsid w:val="00AD7AB5"/>
    <w:rsid w:val="00AE0145"/>
    <w:rsid w:val="00AE305F"/>
    <w:rsid w:val="00AE4214"/>
    <w:rsid w:val="00AE5388"/>
    <w:rsid w:val="00AE5604"/>
    <w:rsid w:val="00AE5843"/>
    <w:rsid w:val="00AE6D84"/>
    <w:rsid w:val="00AF20A9"/>
    <w:rsid w:val="00AF2A2E"/>
    <w:rsid w:val="00AF423B"/>
    <w:rsid w:val="00AF4692"/>
    <w:rsid w:val="00AF5913"/>
    <w:rsid w:val="00AF60D5"/>
    <w:rsid w:val="00AF6133"/>
    <w:rsid w:val="00B003D6"/>
    <w:rsid w:val="00B0289B"/>
    <w:rsid w:val="00B0346C"/>
    <w:rsid w:val="00B03D09"/>
    <w:rsid w:val="00B047D1"/>
    <w:rsid w:val="00B04A26"/>
    <w:rsid w:val="00B04A8A"/>
    <w:rsid w:val="00B04ABB"/>
    <w:rsid w:val="00B064D1"/>
    <w:rsid w:val="00B10E69"/>
    <w:rsid w:val="00B1216A"/>
    <w:rsid w:val="00B131B6"/>
    <w:rsid w:val="00B133B2"/>
    <w:rsid w:val="00B134A1"/>
    <w:rsid w:val="00B146F1"/>
    <w:rsid w:val="00B147AB"/>
    <w:rsid w:val="00B14EF4"/>
    <w:rsid w:val="00B15C68"/>
    <w:rsid w:val="00B17918"/>
    <w:rsid w:val="00B17B10"/>
    <w:rsid w:val="00B20208"/>
    <w:rsid w:val="00B203F2"/>
    <w:rsid w:val="00B210FE"/>
    <w:rsid w:val="00B21315"/>
    <w:rsid w:val="00B21BEC"/>
    <w:rsid w:val="00B21DAD"/>
    <w:rsid w:val="00B21F3E"/>
    <w:rsid w:val="00B253F9"/>
    <w:rsid w:val="00B25847"/>
    <w:rsid w:val="00B25E3C"/>
    <w:rsid w:val="00B273B9"/>
    <w:rsid w:val="00B2746B"/>
    <w:rsid w:val="00B30B3F"/>
    <w:rsid w:val="00B315E1"/>
    <w:rsid w:val="00B31617"/>
    <w:rsid w:val="00B32050"/>
    <w:rsid w:val="00B33809"/>
    <w:rsid w:val="00B33E3D"/>
    <w:rsid w:val="00B34B24"/>
    <w:rsid w:val="00B41340"/>
    <w:rsid w:val="00B41F19"/>
    <w:rsid w:val="00B43F93"/>
    <w:rsid w:val="00B448C8"/>
    <w:rsid w:val="00B476B5"/>
    <w:rsid w:val="00B477F7"/>
    <w:rsid w:val="00B50600"/>
    <w:rsid w:val="00B507DD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60605"/>
    <w:rsid w:val="00B61BA1"/>
    <w:rsid w:val="00B62E24"/>
    <w:rsid w:val="00B62F08"/>
    <w:rsid w:val="00B6357F"/>
    <w:rsid w:val="00B66E27"/>
    <w:rsid w:val="00B7198C"/>
    <w:rsid w:val="00B71E8B"/>
    <w:rsid w:val="00B72A99"/>
    <w:rsid w:val="00B731A9"/>
    <w:rsid w:val="00B7546F"/>
    <w:rsid w:val="00B7706D"/>
    <w:rsid w:val="00B7710D"/>
    <w:rsid w:val="00B80973"/>
    <w:rsid w:val="00B80EF4"/>
    <w:rsid w:val="00B8162A"/>
    <w:rsid w:val="00B81638"/>
    <w:rsid w:val="00B8167C"/>
    <w:rsid w:val="00B81F6B"/>
    <w:rsid w:val="00B81FE7"/>
    <w:rsid w:val="00B8346D"/>
    <w:rsid w:val="00B83B9A"/>
    <w:rsid w:val="00B848E0"/>
    <w:rsid w:val="00B84A3A"/>
    <w:rsid w:val="00B84A55"/>
    <w:rsid w:val="00B84A7C"/>
    <w:rsid w:val="00B84DC4"/>
    <w:rsid w:val="00B8585F"/>
    <w:rsid w:val="00B8761E"/>
    <w:rsid w:val="00B8769A"/>
    <w:rsid w:val="00B9026D"/>
    <w:rsid w:val="00B90EB4"/>
    <w:rsid w:val="00B930A5"/>
    <w:rsid w:val="00B933F6"/>
    <w:rsid w:val="00B94DCF"/>
    <w:rsid w:val="00B97165"/>
    <w:rsid w:val="00B97D3C"/>
    <w:rsid w:val="00BA0AE3"/>
    <w:rsid w:val="00BA1487"/>
    <w:rsid w:val="00BA3CBF"/>
    <w:rsid w:val="00BA4A82"/>
    <w:rsid w:val="00BA6309"/>
    <w:rsid w:val="00BA679E"/>
    <w:rsid w:val="00BA67E2"/>
    <w:rsid w:val="00BB095E"/>
    <w:rsid w:val="00BB292D"/>
    <w:rsid w:val="00BB34CA"/>
    <w:rsid w:val="00BB49AA"/>
    <w:rsid w:val="00BC00A8"/>
    <w:rsid w:val="00BC0AB6"/>
    <w:rsid w:val="00BC224E"/>
    <w:rsid w:val="00BC243D"/>
    <w:rsid w:val="00BC263F"/>
    <w:rsid w:val="00BC2A09"/>
    <w:rsid w:val="00BC47BD"/>
    <w:rsid w:val="00BC4ABD"/>
    <w:rsid w:val="00BC6418"/>
    <w:rsid w:val="00BC65F7"/>
    <w:rsid w:val="00BD0DA8"/>
    <w:rsid w:val="00BD1246"/>
    <w:rsid w:val="00BD182D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4840"/>
    <w:rsid w:val="00BE54ED"/>
    <w:rsid w:val="00BE6123"/>
    <w:rsid w:val="00BE66EF"/>
    <w:rsid w:val="00BE6AC4"/>
    <w:rsid w:val="00BE70CF"/>
    <w:rsid w:val="00BF2653"/>
    <w:rsid w:val="00BF27D4"/>
    <w:rsid w:val="00BF3C1A"/>
    <w:rsid w:val="00BF44FB"/>
    <w:rsid w:val="00BF5365"/>
    <w:rsid w:val="00BF67A4"/>
    <w:rsid w:val="00BF70BE"/>
    <w:rsid w:val="00C00613"/>
    <w:rsid w:val="00C00D40"/>
    <w:rsid w:val="00C04303"/>
    <w:rsid w:val="00C05168"/>
    <w:rsid w:val="00C05AFB"/>
    <w:rsid w:val="00C101BD"/>
    <w:rsid w:val="00C11A16"/>
    <w:rsid w:val="00C12022"/>
    <w:rsid w:val="00C14023"/>
    <w:rsid w:val="00C1435B"/>
    <w:rsid w:val="00C15A4E"/>
    <w:rsid w:val="00C16862"/>
    <w:rsid w:val="00C177F4"/>
    <w:rsid w:val="00C2005A"/>
    <w:rsid w:val="00C227FD"/>
    <w:rsid w:val="00C22CCA"/>
    <w:rsid w:val="00C2344F"/>
    <w:rsid w:val="00C23C97"/>
    <w:rsid w:val="00C240F8"/>
    <w:rsid w:val="00C244F1"/>
    <w:rsid w:val="00C25BB2"/>
    <w:rsid w:val="00C31033"/>
    <w:rsid w:val="00C31169"/>
    <w:rsid w:val="00C34275"/>
    <w:rsid w:val="00C3479E"/>
    <w:rsid w:val="00C35C7B"/>
    <w:rsid w:val="00C35E95"/>
    <w:rsid w:val="00C3734B"/>
    <w:rsid w:val="00C3756F"/>
    <w:rsid w:val="00C37BBE"/>
    <w:rsid w:val="00C4190B"/>
    <w:rsid w:val="00C43CDB"/>
    <w:rsid w:val="00C45F17"/>
    <w:rsid w:val="00C4629E"/>
    <w:rsid w:val="00C4692E"/>
    <w:rsid w:val="00C472FE"/>
    <w:rsid w:val="00C50A53"/>
    <w:rsid w:val="00C51422"/>
    <w:rsid w:val="00C523BD"/>
    <w:rsid w:val="00C52BB7"/>
    <w:rsid w:val="00C55260"/>
    <w:rsid w:val="00C56AB7"/>
    <w:rsid w:val="00C56C8E"/>
    <w:rsid w:val="00C57532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0E4B"/>
    <w:rsid w:val="00C720A4"/>
    <w:rsid w:val="00C73528"/>
    <w:rsid w:val="00C739AB"/>
    <w:rsid w:val="00C73B2F"/>
    <w:rsid w:val="00C7438B"/>
    <w:rsid w:val="00C749EF"/>
    <w:rsid w:val="00C7663F"/>
    <w:rsid w:val="00C77C6B"/>
    <w:rsid w:val="00C805C6"/>
    <w:rsid w:val="00C83121"/>
    <w:rsid w:val="00C83223"/>
    <w:rsid w:val="00C85EA5"/>
    <w:rsid w:val="00C862A6"/>
    <w:rsid w:val="00C8654E"/>
    <w:rsid w:val="00C87FF6"/>
    <w:rsid w:val="00C90FF7"/>
    <w:rsid w:val="00C91120"/>
    <w:rsid w:val="00C920E7"/>
    <w:rsid w:val="00C94F69"/>
    <w:rsid w:val="00C9618D"/>
    <w:rsid w:val="00C96754"/>
    <w:rsid w:val="00C97B51"/>
    <w:rsid w:val="00CA0E65"/>
    <w:rsid w:val="00CA1257"/>
    <w:rsid w:val="00CA39BB"/>
    <w:rsid w:val="00CA41CE"/>
    <w:rsid w:val="00CA53A4"/>
    <w:rsid w:val="00CA58CE"/>
    <w:rsid w:val="00CA6F74"/>
    <w:rsid w:val="00CB033A"/>
    <w:rsid w:val="00CB06A0"/>
    <w:rsid w:val="00CB0AC6"/>
    <w:rsid w:val="00CB1D52"/>
    <w:rsid w:val="00CB23D9"/>
    <w:rsid w:val="00CB2941"/>
    <w:rsid w:val="00CB4355"/>
    <w:rsid w:val="00CB4634"/>
    <w:rsid w:val="00CB5A97"/>
    <w:rsid w:val="00CB5D2D"/>
    <w:rsid w:val="00CB6E2C"/>
    <w:rsid w:val="00CC0D45"/>
    <w:rsid w:val="00CC12E8"/>
    <w:rsid w:val="00CC1927"/>
    <w:rsid w:val="00CC1986"/>
    <w:rsid w:val="00CC1DE9"/>
    <w:rsid w:val="00CC29CC"/>
    <w:rsid w:val="00CC61AE"/>
    <w:rsid w:val="00CC66CB"/>
    <w:rsid w:val="00CC68A5"/>
    <w:rsid w:val="00CC7C91"/>
    <w:rsid w:val="00CD0C65"/>
    <w:rsid w:val="00CD0EA9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514A"/>
    <w:rsid w:val="00D05AD8"/>
    <w:rsid w:val="00D05F97"/>
    <w:rsid w:val="00D060DC"/>
    <w:rsid w:val="00D07B0A"/>
    <w:rsid w:val="00D10DE2"/>
    <w:rsid w:val="00D12FCC"/>
    <w:rsid w:val="00D13B97"/>
    <w:rsid w:val="00D14977"/>
    <w:rsid w:val="00D149D4"/>
    <w:rsid w:val="00D14BAC"/>
    <w:rsid w:val="00D16135"/>
    <w:rsid w:val="00D175CA"/>
    <w:rsid w:val="00D22287"/>
    <w:rsid w:val="00D222D9"/>
    <w:rsid w:val="00D230DB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5109"/>
    <w:rsid w:val="00D45B2B"/>
    <w:rsid w:val="00D45F81"/>
    <w:rsid w:val="00D46F14"/>
    <w:rsid w:val="00D4764B"/>
    <w:rsid w:val="00D5092D"/>
    <w:rsid w:val="00D543BD"/>
    <w:rsid w:val="00D571BB"/>
    <w:rsid w:val="00D57327"/>
    <w:rsid w:val="00D62C3B"/>
    <w:rsid w:val="00D6302F"/>
    <w:rsid w:val="00D64CBE"/>
    <w:rsid w:val="00D65A0F"/>
    <w:rsid w:val="00D66CA9"/>
    <w:rsid w:val="00D672BC"/>
    <w:rsid w:val="00D679E7"/>
    <w:rsid w:val="00D67A0D"/>
    <w:rsid w:val="00D67E21"/>
    <w:rsid w:val="00D70BD9"/>
    <w:rsid w:val="00D73B75"/>
    <w:rsid w:val="00D749CF"/>
    <w:rsid w:val="00D76677"/>
    <w:rsid w:val="00D76726"/>
    <w:rsid w:val="00D76867"/>
    <w:rsid w:val="00D77DAA"/>
    <w:rsid w:val="00D8374B"/>
    <w:rsid w:val="00D83D23"/>
    <w:rsid w:val="00D83E36"/>
    <w:rsid w:val="00D8591F"/>
    <w:rsid w:val="00D85FDB"/>
    <w:rsid w:val="00D90D6E"/>
    <w:rsid w:val="00D95E03"/>
    <w:rsid w:val="00DA17BB"/>
    <w:rsid w:val="00DA2480"/>
    <w:rsid w:val="00DA2882"/>
    <w:rsid w:val="00DA4646"/>
    <w:rsid w:val="00DA600F"/>
    <w:rsid w:val="00DA62E0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771"/>
    <w:rsid w:val="00DC5908"/>
    <w:rsid w:val="00DC5A52"/>
    <w:rsid w:val="00DC666E"/>
    <w:rsid w:val="00DD1050"/>
    <w:rsid w:val="00DD2F54"/>
    <w:rsid w:val="00DD2FCD"/>
    <w:rsid w:val="00DD34E2"/>
    <w:rsid w:val="00DD5958"/>
    <w:rsid w:val="00DD6824"/>
    <w:rsid w:val="00DD712B"/>
    <w:rsid w:val="00DE09B6"/>
    <w:rsid w:val="00DE0C45"/>
    <w:rsid w:val="00DE181F"/>
    <w:rsid w:val="00DE1896"/>
    <w:rsid w:val="00DE1900"/>
    <w:rsid w:val="00DE3F44"/>
    <w:rsid w:val="00DE6EEB"/>
    <w:rsid w:val="00DF053B"/>
    <w:rsid w:val="00DF0BB0"/>
    <w:rsid w:val="00DF10E1"/>
    <w:rsid w:val="00DF2ED0"/>
    <w:rsid w:val="00DF3115"/>
    <w:rsid w:val="00DF56E5"/>
    <w:rsid w:val="00DF57A6"/>
    <w:rsid w:val="00DF7A6B"/>
    <w:rsid w:val="00DF7C01"/>
    <w:rsid w:val="00E001C8"/>
    <w:rsid w:val="00E00C6F"/>
    <w:rsid w:val="00E00CD0"/>
    <w:rsid w:val="00E023CF"/>
    <w:rsid w:val="00E02429"/>
    <w:rsid w:val="00E052AE"/>
    <w:rsid w:val="00E055CE"/>
    <w:rsid w:val="00E05DB5"/>
    <w:rsid w:val="00E06B85"/>
    <w:rsid w:val="00E1063D"/>
    <w:rsid w:val="00E10796"/>
    <w:rsid w:val="00E1193A"/>
    <w:rsid w:val="00E11FE3"/>
    <w:rsid w:val="00E131D2"/>
    <w:rsid w:val="00E142A5"/>
    <w:rsid w:val="00E157C1"/>
    <w:rsid w:val="00E15871"/>
    <w:rsid w:val="00E15ED8"/>
    <w:rsid w:val="00E17B4E"/>
    <w:rsid w:val="00E203CA"/>
    <w:rsid w:val="00E211D8"/>
    <w:rsid w:val="00E21CC5"/>
    <w:rsid w:val="00E21CDA"/>
    <w:rsid w:val="00E23B91"/>
    <w:rsid w:val="00E24011"/>
    <w:rsid w:val="00E240F1"/>
    <w:rsid w:val="00E245E9"/>
    <w:rsid w:val="00E248A2"/>
    <w:rsid w:val="00E250F3"/>
    <w:rsid w:val="00E27133"/>
    <w:rsid w:val="00E30790"/>
    <w:rsid w:val="00E308D1"/>
    <w:rsid w:val="00E30BE0"/>
    <w:rsid w:val="00E3298C"/>
    <w:rsid w:val="00E331C7"/>
    <w:rsid w:val="00E342A6"/>
    <w:rsid w:val="00E365D4"/>
    <w:rsid w:val="00E36EF4"/>
    <w:rsid w:val="00E36F61"/>
    <w:rsid w:val="00E45A95"/>
    <w:rsid w:val="00E46152"/>
    <w:rsid w:val="00E46AFB"/>
    <w:rsid w:val="00E470CD"/>
    <w:rsid w:val="00E47345"/>
    <w:rsid w:val="00E47A7A"/>
    <w:rsid w:val="00E50743"/>
    <w:rsid w:val="00E50CD3"/>
    <w:rsid w:val="00E5198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62AD2"/>
    <w:rsid w:val="00E6604F"/>
    <w:rsid w:val="00E66725"/>
    <w:rsid w:val="00E66BB2"/>
    <w:rsid w:val="00E67666"/>
    <w:rsid w:val="00E7230A"/>
    <w:rsid w:val="00E73010"/>
    <w:rsid w:val="00E747CB"/>
    <w:rsid w:val="00E74F9D"/>
    <w:rsid w:val="00E754B8"/>
    <w:rsid w:val="00E75FB1"/>
    <w:rsid w:val="00E76667"/>
    <w:rsid w:val="00E768C8"/>
    <w:rsid w:val="00E76AFA"/>
    <w:rsid w:val="00E80D79"/>
    <w:rsid w:val="00E831AE"/>
    <w:rsid w:val="00E83872"/>
    <w:rsid w:val="00E83E39"/>
    <w:rsid w:val="00E86031"/>
    <w:rsid w:val="00E86778"/>
    <w:rsid w:val="00E86A68"/>
    <w:rsid w:val="00E87033"/>
    <w:rsid w:val="00E8753C"/>
    <w:rsid w:val="00E877BE"/>
    <w:rsid w:val="00E90329"/>
    <w:rsid w:val="00E91741"/>
    <w:rsid w:val="00E936FC"/>
    <w:rsid w:val="00E972BB"/>
    <w:rsid w:val="00E97596"/>
    <w:rsid w:val="00EA0509"/>
    <w:rsid w:val="00EA1259"/>
    <w:rsid w:val="00EA1803"/>
    <w:rsid w:val="00EA348F"/>
    <w:rsid w:val="00EA40E1"/>
    <w:rsid w:val="00EA4B32"/>
    <w:rsid w:val="00EA4FF9"/>
    <w:rsid w:val="00EA529C"/>
    <w:rsid w:val="00EA6426"/>
    <w:rsid w:val="00EA645F"/>
    <w:rsid w:val="00EA6E7B"/>
    <w:rsid w:val="00EA7C13"/>
    <w:rsid w:val="00EA7F57"/>
    <w:rsid w:val="00EB0024"/>
    <w:rsid w:val="00EB01BE"/>
    <w:rsid w:val="00EB1335"/>
    <w:rsid w:val="00EB167F"/>
    <w:rsid w:val="00EB24A5"/>
    <w:rsid w:val="00EB2C19"/>
    <w:rsid w:val="00EB41A0"/>
    <w:rsid w:val="00EB68BD"/>
    <w:rsid w:val="00EB719E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3B19"/>
    <w:rsid w:val="00ED6212"/>
    <w:rsid w:val="00ED750C"/>
    <w:rsid w:val="00ED7FC0"/>
    <w:rsid w:val="00EE02B6"/>
    <w:rsid w:val="00EE2BBB"/>
    <w:rsid w:val="00EE2CD2"/>
    <w:rsid w:val="00EE34EB"/>
    <w:rsid w:val="00EE42A1"/>
    <w:rsid w:val="00EE4D18"/>
    <w:rsid w:val="00EE4DE0"/>
    <w:rsid w:val="00EE517E"/>
    <w:rsid w:val="00EE51CE"/>
    <w:rsid w:val="00EE529F"/>
    <w:rsid w:val="00EE6A40"/>
    <w:rsid w:val="00EE6FEF"/>
    <w:rsid w:val="00EE7D62"/>
    <w:rsid w:val="00EF0EB5"/>
    <w:rsid w:val="00EF1442"/>
    <w:rsid w:val="00EF263E"/>
    <w:rsid w:val="00EF2CF5"/>
    <w:rsid w:val="00EF2F22"/>
    <w:rsid w:val="00EF334B"/>
    <w:rsid w:val="00EF3447"/>
    <w:rsid w:val="00EF34D2"/>
    <w:rsid w:val="00EF3B47"/>
    <w:rsid w:val="00EF4779"/>
    <w:rsid w:val="00EF691D"/>
    <w:rsid w:val="00EF6C05"/>
    <w:rsid w:val="00EF7EF0"/>
    <w:rsid w:val="00EF7FE8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5C38"/>
    <w:rsid w:val="00F160E6"/>
    <w:rsid w:val="00F17111"/>
    <w:rsid w:val="00F17D43"/>
    <w:rsid w:val="00F20341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3"/>
    <w:rsid w:val="00F34806"/>
    <w:rsid w:val="00F349F3"/>
    <w:rsid w:val="00F3540C"/>
    <w:rsid w:val="00F35A68"/>
    <w:rsid w:val="00F37918"/>
    <w:rsid w:val="00F40E98"/>
    <w:rsid w:val="00F4173D"/>
    <w:rsid w:val="00F42523"/>
    <w:rsid w:val="00F446C2"/>
    <w:rsid w:val="00F451AB"/>
    <w:rsid w:val="00F46B70"/>
    <w:rsid w:val="00F47A36"/>
    <w:rsid w:val="00F47BD1"/>
    <w:rsid w:val="00F5082D"/>
    <w:rsid w:val="00F50C92"/>
    <w:rsid w:val="00F50ED4"/>
    <w:rsid w:val="00F51F98"/>
    <w:rsid w:val="00F52D04"/>
    <w:rsid w:val="00F52F3B"/>
    <w:rsid w:val="00F57297"/>
    <w:rsid w:val="00F575E7"/>
    <w:rsid w:val="00F6173A"/>
    <w:rsid w:val="00F62BA7"/>
    <w:rsid w:val="00F62CF3"/>
    <w:rsid w:val="00F63725"/>
    <w:rsid w:val="00F64330"/>
    <w:rsid w:val="00F6490A"/>
    <w:rsid w:val="00F655A1"/>
    <w:rsid w:val="00F67EBF"/>
    <w:rsid w:val="00F713DA"/>
    <w:rsid w:val="00F722BA"/>
    <w:rsid w:val="00F72838"/>
    <w:rsid w:val="00F72950"/>
    <w:rsid w:val="00F73FFD"/>
    <w:rsid w:val="00F74501"/>
    <w:rsid w:val="00F75C4A"/>
    <w:rsid w:val="00F762A7"/>
    <w:rsid w:val="00F77EB3"/>
    <w:rsid w:val="00F80C15"/>
    <w:rsid w:val="00F819C5"/>
    <w:rsid w:val="00F81C20"/>
    <w:rsid w:val="00F830F4"/>
    <w:rsid w:val="00F84E18"/>
    <w:rsid w:val="00F854F5"/>
    <w:rsid w:val="00F85C1E"/>
    <w:rsid w:val="00F900CC"/>
    <w:rsid w:val="00F910F2"/>
    <w:rsid w:val="00F92057"/>
    <w:rsid w:val="00F9320A"/>
    <w:rsid w:val="00F94B4B"/>
    <w:rsid w:val="00F94B9F"/>
    <w:rsid w:val="00F95D1B"/>
    <w:rsid w:val="00FA0C39"/>
    <w:rsid w:val="00FA13F0"/>
    <w:rsid w:val="00FA17A8"/>
    <w:rsid w:val="00FA1CDC"/>
    <w:rsid w:val="00FA2BA3"/>
    <w:rsid w:val="00FA34A4"/>
    <w:rsid w:val="00FA423F"/>
    <w:rsid w:val="00FA69CB"/>
    <w:rsid w:val="00FB1895"/>
    <w:rsid w:val="00FB2862"/>
    <w:rsid w:val="00FB2B19"/>
    <w:rsid w:val="00FB3456"/>
    <w:rsid w:val="00FB63DD"/>
    <w:rsid w:val="00FB6D13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0519"/>
    <w:rsid w:val="00FE1474"/>
    <w:rsid w:val="00FE1EEE"/>
    <w:rsid w:val="00FE29E4"/>
    <w:rsid w:val="00FE2E67"/>
    <w:rsid w:val="00FE396A"/>
    <w:rsid w:val="00FE3C41"/>
    <w:rsid w:val="00FE5250"/>
    <w:rsid w:val="00FE550F"/>
    <w:rsid w:val="00FE6284"/>
    <w:rsid w:val="00FF0CB6"/>
    <w:rsid w:val="00FF13EB"/>
    <w:rsid w:val="00FF1608"/>
    <w:rsid w:val="00FF1FAB"/>
    <w:rsid w:val="00FF2EA0"/>
    <w:rsid w:val="00FF3B04"/>
    <w:rsid w:val="00FF4695"/>
    <w:rsid w:val="00FF5281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annotation reference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89"/>
    <w:rPr>
      <w:lang w:eastAsia="zh-CN"/>
    </w:rPr>
  </w:style>
  <w:style w:type="paragraph" w:styleId="1">
    <w:name w:val="heading 1"/>
    <w:basedOn w:val="a"/>
    <w:next w:val="a"/>
    <w:link w:val="10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D5599-EAEB-43AF-ACF1-03A6E3A5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ekudyakina</cp:lastModifiedBy>
  <cp:revision>2</cp:revision>
  <cp:lastPrinted>2020-01-20T11:58:00Z</cp:lastPrinted>
  <dcterms:created xsi:type="dcterms:W3CDTF">2020-07-23T05:33:00Z</dcterms:created>
  <dcterms:modified xsi:type="dcterms:W3CDTF">2020-07-23T05:33:00Z</dcterms:modified>
</cp:coreProperties>
</file>