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8F" w:rsidRPr="00B933F6" w:rsidRDefault="003410CA" w:rsidP="00B933F6">
      <w:pPr>
        <w:rPr>
          <w:b/>
          <w:sz w:val="26"/>
          <w:szCs w:val="26"/>
        </w:rPr>
      </w:pPr>
      <w:r w:rsidRPr="003410CA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5in;margin-top:161.4pt;width:1in;height:16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" stroked="f">
            <v:textbox>
              <w:txbxContent>
                <w:p w:rsidR="0041601F" w:rsidRDefault="0041601F"/>
              </w:txbxContent>
            </v:textbox>
          </v:shape>
        </w:pict>
      </w:r>
      <w:r w:rsidRPr="003410CA">
        <w:rPr>
          <w:noProof/>
          <w:sz w:val="26"/>
          <w:szCs w:val="26"/>
          <w:lang w:eastAsia="ru-RU"/>
        </w:rPr>
        <w:pict>
          <v:shape id="Text Box 27" o:spid="_x0000_s1027" type="#_x0000_t202" style="position:absolute;margin-left:97.05pt;margin-top:161.4pt;width:1in;height:16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" stroked="f">
            <v:textbox>
              <w:txbxContent>
                <w:p w:rsidR="0041601F" w:rsidRDefault="0041601F"/>
              </w:txbxContent>
            </v:textbox>
          </v:shape>
        </w:pict>
      </w:r>
      <w:r w:rsidRPr="003410CA">
        <w:rPr>
          <w:noProof/>
          <w:sz w:val="26"/>
          <w:szCs w:val="26"/>
          <w:lang w:eastAsia="ru-RU"/>
        </w:rPr>
        <w:pict>
          <v:shape id="Text Box 26" o:spid="_x0000_s1028" type="#_x0000_t202" style="position:absolute;margin-left:349.8pt;margin-top:157.65pt;width:1in;height:20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" stroked="f">
            <v:textbox>
              <w:txbxContent>
                <w:p w:rsidR="0041601F" w:rsidRPr="008E1197" w:rsidRDefault="0041601F" w:rsidP="00A1188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410CA">
        <w:rPr>
          <w:noProof/>
          <w:sz w:val="26"/>
          <w:szCs w:val="26"/>
          <w:lang w:eastAsia="ru-RU"/>
        </w:rPr>
        <w:pict>
          <v:shape id="Text Box 25" o:spid="_x0000_s1029" type="#_x0000_t202" style="position:absolute;margin-left:97.05pt;margin-top:157.65pt;width:1in;height:2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" stroked="f">
            <v:textbox>
              <w:txbxContent>
                <w:p w:rsidR="0041601F" w:rsidRPr="008E1197" w:rsidRDefault="0041601F" w:rsidP="00A1188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410CA">
        <w:rPr>
          <w:noProof/>
          <w:sz w:val="26"/>
          <w:szCs w:val="26"/>
          <w:lang w:eastAsia="ru-RU"/>
        </w:rPr>
        <w:pict>
          <v:shape id="Text Box 18" o:spid="_x0000_s1030" type="#_x0000_t202" style="position:absolute;margin-left:415.35pt;margin-top:78pt;width:89.9pt;height:16.9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" stroked="f">
            <v:fill opacity="0"/>
            <v:textbox inset="0,0,0,0">
              <w:txbxContent>
                <w:p w:rsidR="0041601F" w:rsidRDefault="0041601F" w:rsidP="00A1188F"/>
              </w:txbxContent>
            </v:textbox>
          </v:shape>
        </w:pict>
      </w:r>
      <w:r w:rsidRPr="003410CA">
        <w:rPr>
          <w:noProof/>
          <w:sz w:val="26"/>
          <w:szCs w:val="26"/>
          <w:lang w:eastAsia="ru-RU"/>
        </w:rPr>
        <w:pict>
          <v:shape id="Text Box 21" o:spid="_x0000_s1031" type="#_x0000_t202" style="position:absolute;margin-left:97.05pt;margin-top:161.4pt;width:71.9pt;height:16.4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" stroked="f">
            <v:textbox inset="0,0,0,0">
              <w:txbxContent>
                <w:p w:rsidR="0041601F" w:rsidRDefault="0041601F" w:rsidP="00A1188F"/>
              </w:txbxContent>
            </v:textbox>
          </v:shape>
        </w:pict>
      </w:r>
      <w:r w:rsidRPr="003410CA">
        <w:rPr>
          <w:noProof/>
          <w:sz w:val="26"/>
          <w:szCs w:val="26"/>
          <w:lang w:eastAsia="ru-RU"/>
        </w:rPr>
        <w:pict>
          <v:shape id="Text Box 20" o:spid="_x0000_s1032" type="#_x0000_t202" style="position:absolute;margin-left:5in;margin-top:153pt;width:89.9pt;height:35.7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" stroked="f">
            <v:fill opacity="0"/>
            <v:textbox inset="0,0,0,0">
              <w:txbxContent>
                <w:p w:rsidR="0041601F" w:rsidRDefault="0041601F" w:rsidP="00A118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3410CA">
        <w:rPr>
          <w:noProof/>
          <w:sz w:val="26"/>
          <w:szCs w:val="26"/>
          <w:lang w:eastAsia="ru-RU"/>
        </w:rPr>
        <w:pict>
          <v:shape id="Text Box 19" o:spid="_x0000_s1033" type="#_x0000_t202" style="position:absolute;margin-left:81pt;margin-top:153pt;width:107.9pt;height:32.7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" stroked="f">
            <v:fill opacity="0"/>
            <v:textbox inset="0,0,0,0">
              <w:txbxContent>
                <w:p w:rsidR="0041601F" w:rsidRDefault="0041601F" w:rsidP="00A118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3410CA">
        <w:rPr>
          <w:noProof/>
          <w:sz w:val="26"/>
          <w:szCs w:val="26"/>
          <w:lang w:eastAsia="ru-RU"/>
        </w:rPr>
        <w:pict>
          <v:shape id="Text Box 22" o:spid="_x0000_s1034" type="#_x0000_t202" style="position:absolute;margin-left:349.8pt;margin-top:161.4pt;width:71.9pt;height:16.4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" stroked="f">
            <v:textbox inset="0,0,0,0">
              <w:txbxContent>
                <w:p w:rsidR="0041601F" w:rsidRDefault="0041601F" w:rsidP="00A1188F"/>
              </w:txbxContent>
            </v:textbox>
          </v:shape>
        </w:pict>
      </w:r>
      <w:r w:rsidR="0086316D">
        <w:rPr>
          <w:noProof/>
          <w:sz w:val="26"/>
          <w:szCs w:val="26"/>
          <w:lang w:eastAsia="ru-RU"/>
        </w:rPr>
        <w:drawing>
          <wp:inline distT="0" distB="0" distL="0" distR="0">
            <wp:extent cx="647700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8F" w:rsidRPr="00B933F6" w:rsidRDefault="00A1188F" w:rsidP="00FF5281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>О внесении изменений в постановление Администрации города Заречного</w:t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 xml:space="preserve"> от 04.08.2014 №</w:t>
      </w:r>
      <w:r w:rsidR="002002FA">
        <w:rPr>
          <w:sz w:val="26"/>
          <w:szCs w:val="26"/>
        </w:rPr>
        <w:t xml:space="preserve"> </w:t>
      </w:r>
      <w:r w:rsidRPr="00B933F6">
        <w:rPr>
          <w:sz w:val="26"/>
          <w:szCs w:val="26"/>
        </w:rPr>
        <w:t xml:space="preserve">1601 «Об утверждении муниципальной программы </w:t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>«Развитие инвестиционного потенциала, инновационной деятельности и предпринимательства в г.</w:t>
      </w:r>
      <w:r w:rsidR="00717B07">
        <w:rPr>
          <w:sz w:val="26"/>
          <w:szCs w:val="26"/>
        </w:rPr>
        <w:t xml:space="preserve"> </w:t>
      </w:r>
      <w:r w:rsidR="0074710D" w:rsidRPr="00B933F6">
        <w:rPr>
          <w:sz w:val="26"/>
          <w:szCs w:val="26"/>
        </w:rPr>
        <w:t>Заречном Пензенской области</w:t>
      </w:r>
      <w:r w:rsidRPr="00B933F6">
        <w:rPr>
          <w:sz w:val="26"/>
          <w:szCs w:val="26"/>
        </w:rPr>
        <w:t>»</w:t>
      </w:r>
    </w:p>
    <w:p w:rsidR="00FF5281" w:rsidRPr="00B933F6" w:rsidRDefault="00FF5281" w:rsidP="00FF5281">
      <w:pPr>
        <w:autoSpaceDE w:val="0"/>
        <w:jc w:val="both"/>
        <w:rPr>
          <w:sz w:val="26"/>
          <w:szCs w:val="26"/>
        </w:rPr>
      </w:pPr>
    </w:p>
    <w:p w:rsidR="00A1188F" w:rsidRPr="009E65C9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  <w:r w:rsidRPr="009E65C9">
        <w:rPr>
          <w:sz w:val="26"/>
          <w:szCs w:val="26"/>
        </w:rPr>
        <w:t>В соответствии с Федеральным законом от 06.10.2003 №</w:t>
      </w:r>
      <w:r w:rsidR="00DB328E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статьей 179 Бюджетного кодекса Российской Федерации, статьями 4.</w:t>
      </w:r>
      <w:r w:rsidR="00F02047" w:rsidRPr="009E65C9">
        <w:rPr>
          <w:sz w:val="26"/>
          <w:szCs w:val="26"/>
        </w:rPr>
        <w:t>3</w:t>
      </w:r>
      <w:r w:rsidRPr="009E65C9">
        <w:rPr>
          <w:sz w:val="26"/>
          <w:szCs w:val="26"/>
        </w:rPr>
        <w:t>.1, 4.6.1. Устава закрытого административно-территориального образования город</w:t>
      </w:r>
      <w:r w:rsidR="00A745C5" w:rsidRPr="009E65C9">
        <w:rPr>
          <w:sz w:val="26"/>
          <w:szCs w:val="26"/>
        </w:rPr>
        <w:t xml:space="preserve">а Заречного Пензенской области, </w:t>
      </w:r>
      <w:r w:rsidRPr="009E65C9">
        <w:rPr>
          <w:sz w:val="26"/>
          <w:szCs w:val="26"/>
        </w:rPr>
        <w:t xml:space="preserve">Администрация ЗАТО города Заречного </w:t>
      </w:r>
      <w:r w:rsidRPr="009E65C9">
        <w:rPr>
          <w:b/>
          <w:spacing w:val="20"/>
          <w:sz w:val="26"/>
          <w:szCs w:val="26"/>
        </w:rPr>
        <w:t>п о с т а н о в л я е т:</w:t>
      </w:r>
    </w:p>
    <w:p w:rsidR="00A1188F" w:rsidRPr="009E65C9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</w:p>
    <w:p w:rsidR="00E36EF4" w:rsidRPr="001C4139" w:rsidRDefault="00A1188F" w:rsidP="00780497">
      <w:pPr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>1. Внести в постановление Администрации города Заречного от 04.08.2014 №</w:t>
      </w:r>
      <w:r w:rsidR="002002FA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>1601 «Об утверждении муниципальной программы «Развитие инвестиционного потенциала, инновационной деятельности и предпринимательства в г.</w:t>
      </w:r>
      <w:r w:rsidR="005654BB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 xml:space="preserve">Заречном Пензенской </w:t>
      </w:r>
      <w:r w:rsidR="008B61B2">
        <w:rPr>
          <w:sz w:val="26"/>
          <w:szCs w:val="26"/>
        </w:rPr>
        <w:t>области</w:t>
      </w:r>
      <w:r w:rsidRPr="009E65C9">
        <w:rPr>
          <w:sz w:val="26"/>
          <w:szCs w:val="26"/>
        </w:rPr>
        <w:t>»</w:t>
      </w:r>
      <w:r w:rsidR="009538F7">
        <w:rPr>
          <w:sz w:val="26"/>
          <w:szCs w:val="26"/>
        </w:rPr>
        <w:t xml:space="preserve"> </w:t>
      </w:r>
      <w:r w:rsidR="0071392C" w:rsidRPr="009E65C9">
        <w:rPr>
          <w:sz w:val="26"/>
          <w:szCs w:val="26"/>
        </w:rPr>
        <w:t>(в ред</w:t>
      </w:r>
      <w:r w:rsidR="007728F0">
        <w:rPr>
          <w:sz w:val="26"/>
          <w:szCs w:val="26"/>
        </w:rPr>
        <w:t xml:space="preserve">акции от </w:t>
      </w:r>
      <w:r w:rsidR="00467E69">
        <w:rPr>
          <w:sz w:val="26"/>
          <w:szCs w:val="26"/>
        </w:rPr>
        <w:t xml:space="preserve">_______ </w:t>
      </w:r>
      <w:r w:rsidR="007572DE">
        <w:rPr>
          <w:sz w:val="26"/>
          <w:szCs w:val="26"/>
        </w:rPr>
        <w:t>№ ____</w:t>
      </w:r>
      <w:r w:rsidR="00942F43" w:rsidRPr="009E65C9">
        <w:rPr>
          <w:sz w:val="26"/>
          <w:szCs w:val="26"/>
        </w:rPr>
        <w:t xml:space="preserve">) </w:t>
      </w:r>
      <w:r w:rsidR="00F02047" w:rsidRPr="009E65C9">
        <w:rPr>
          <w:sz w:val="26"/>
          <w:szCs w:val="26"/>
        </w:rPr>
        <w:t>следующие</w:t>
      </w:r>
      <w:r w:rsidR="00472EB8" w:rsidRPr="009E65C9">
        <w:rPr>
          <w:sz w:val="26"/>
          <w:szCs w:val="26"/>
        </w:rPr>
        <w:t xml:space="preserve"> изменения</w:t>
      </w:r>
      <w:r w:rsidR="00EB1335">
        <w:rPr>
          <w:sz w:val="26"/>
          <w:szCs w:val="26"/>
        </w:rPr>
        <w:t>.</w:t>
      </w:r>
    </w:p>
    <w:p w:rsidR="0071315D" w:rsidRPr="00B933F6" w:rsidRDefault="0071315D" w:rsidP="008F1115">
      <w:pPr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>1.1.</w:t>
      </w:r>
      <w:r>
        <w:rPr>
          <w:sz w:val="26"/>
          <w:szCs w:val="26"/>
        </w:rPr>
        <w:t xml:space="preserve"> В</w:t>
      </w:r>
      <w:r w:rsidRPr="009E65C9">
        <w:rPr>
          <w:sz w:val="26"/>
          <w:szCs w:val="26"/>
        </w:rPr>
        <w:t xml:space="preserve"> приложении к постановлению в паспорте Программы</w:t>
      </w:r>
      <w:r w:rsidR="008F1115" w:rsidRPr="008F111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B933F6">
        <w:rPr>
          <w:sz w:val="26"/>
          <w:szCs w:val="26"/>
        </w:rPr>
        <w:t>троку «Объемы бюджетных ассигнований муниципальной программы (по годам и источникам финансирования)» изложить в новой редакции:</w:t>
      </w:r>
    </w:p>
    <w:p w:rsidR="0071315D" w:rsidRPr="00B933F6" w:rsidRDefault="0071315D" w:rsidP="0071315D">
      <w:pPr>
        <w:jc w:val="both"/>
        <w:rPr>
          <w:sz w:val="26"/>
          <w:szCs w:val="26"/>
        </w:rPr>
      </w:pPr>
      <w:r w:rsidRPr="00B933F6">
        <w:rPr>
          <w:sz w:val="26"/>
          <w:szCs w:val="26"/>
        </w:rPr>
        <w:t>«</w:t>
      </w:r>
    </w:p>
    <w:tbl>
      <w:tblPr>
        <w:tblStyle w:val="aff7"/>
        <w:tblW w:w="0" w:type="auto"/>
        <w:tblLook w:val="04A0"/>
      </w:tblPr>
      <w:tblGrid>
        <w:gridCol w:w="2155"/>
        <w:gridCol w:w="8266"/>
      </w:tblGrid>
      <w:tr w:rsidR="0071315D" w:rsidRPr="00B933F6" w:rsidTr="0041601F">
        <w:trPr>
          <w:trHeight w:val="2052"/>
        </w:trPr>
        <w:tc>
          <w:tcPr>
            <w:tcW w:w="2080" w:type="dxa"/>
          </w:tcPr>
          <w:p w:rsidR="0071315D" w:rsidRPr="00B933F6" w:rsidRDefault="0071315D" w:rsidP="0041601F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B933F6">
              <w:rPr>
                <w:sz w:val="26"/>
                <w:szCs w:val="26"/>
              </w:rPr>
              <w:t xml:space="preserve">Объемы бюджетных ассигнований муниципальной программы (по годам и источникам финансирования) </w:t>
            </w:r>
          </w:p>
        </w:tc>
        <w:tc>
          <w:tcPr>
            <w:tcW w:w="8341" w:type="dxa"/>
          </w:tcPr>
          <w:p w:rsidR="0071315D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Общий объем финансирования Программы:</w:t>
            </w:r>
          </w:p>
          <w:p w:rsidR="0071315D" w:rsidRDefault="003818F7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119 453</w:t>
            </w:r>
            <w:r w:rsidR="0071315D">
              <w:rPr>
                <w:sz w:val="26"/>
                <w:szCs w:val="26"/>
                <w:lang w:eastAsia="ru-RU"/>
              </w:rPr>
              <w:t>,2 тыс. руб., в том числе: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за счет средств бюджета Российской Федерации – 62 727,4 тыс. руб.,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 них: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2017 году – 3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795,7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2018 году – 4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096,5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2019 году – 19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738, 6 тыс. руб.;</w:t>
            </w:r>
          </w:p>
          <w:p w:rsidR="0071315D" w:rsidRPr="00CA7524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2020 году – 8 640,1тыс.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руб.</w:t>
            </w:r>
            <w:r w:rsidRPr="00CA7524">
              <w:rPr>
                <w:sz w:val="26"/>
                <w:szCs w:val="26"/>
                <w:lang w:eastAsia="ru-RU"/>
              </w:rPr>
              <w:t>;</w:t>
            </w:r>
          </w:p>
          <w:p w:rsidR="0071315D" w:rsidRPr="00CA7524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</w:t>
            </w:r>
            <w:r w:rsidRPr="00CA7524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 xml:space="preserve"> году – </w:t>
            </w:r>
            <w:r w:rsidRPr="00F5756B">
              <w:rPr>
                <w:sz w:val="26"/>
                <w:szCs w:val="26"/>
                <w:lang w:eastAsia="ru-RU"/>
              </w:rPr>
              <w:t>11 362</w:t>
            </w:r>
            <w:r>
              <w:rPr>
                <w:sz w:val="26"/>
                <w:szCs w:val="26"/>
                <w:lang w:eastAsia="ru-RU"/>
              </w:rPr>
              <w:t>,8 тыс.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руб.</w:t>
            </w:r>
            <w:r w:rsidRPr="00CA7524">
              <w:rPr>
                <w:sz w:val="26"/>
                <w:szCs w:val="26"/>
                <w:lang w:eastAsia="ru-RU"/>
              </w:rPr>
              <w:t>;</w:t>
            </w:r>
          </w:p>
          <w:p w:rsidR="0071315D" w:rsidRPr="00CA7524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</w:t>
            </w:r>
            <w:r w:rsidRPr="00CA7524">
              <w:rPr>
                <w:sz w:val="26"/>
                <w:szCs w:val="26"/>
                <w:lang w:eastAsia="ru-RU"/>
              </w:rPr>
              <w:t>2</w:t>
            </w:r>
            <w:r>
              <w:rPr>
                <w:sz w:val="26"/>
                <w:szCs w:val="26"/>
                <w:lang w:eastAsia="ru-RU"/>
              </w:rPr>
              <w:t xml:space="preserve"> году – </w:t>
            </w:r>
            <w:r w:rsidRPr="00F5756B">
              <w:rPr>
                <w:sz w:val="26"/>
                <w:szCs w:val="26"/>
                <w:lang w:eastAsia="ru-RU"/>
              </w:rPr>
              <w:t>15</w:t>
            </w:r>
            <w:r>
              <w:rPr>
                <w:sz w:val="26"/>
                <w:szCs w:val="26"/>
                <w:lang w:val="en-US"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093,</w:t>
            </w:r>
            <w:r w:rsidRPr="00094DD1">
              <w:rPr>
                <w:sz w:val="26"/>
                <w:szCs w:val="26"/>
                <w:lang w:eastAsia="ru-RU"/>
              </w:rPr>
              <w:t>7</w:t>
            </w:r>
            <w:r>
              <w:rPr>
                <w:sz w:val="26"/>
                <w:szCs w:val="26"/>
                <w:lang w:eastAsia="ru-RU"/>
              </w:rPr>
              <w:t xml:space="preserve"> тыс.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руб.</w:t>
            </w:r>
            <w:r w:rsidRPr="00CA7524">
              <w:rPr>
                <w:sz w:val="26"/>
                <w:szCs w:val="26"/>
                <w:lang w:eastAsia="ru-RU"/>
              </w:rPr>
              <w:t>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за счет средств бюджета Пензенской области – 1 388,8 тыс. руб., из них: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2017 году - 469,1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2018 году - 365,6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2019 году - 199,5 тыс. руб.;</w:t>
            </w:r>
          </w:p>
          <w:p w:rsidR="0071315D" w:rsidRPr="00CA7524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2020 году – 87,3 тыс.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руб.</w:t>
            </w:r>
            <w:r w:rsidRPr="00CA7524">
              <w:rPr>
                <w:sz w:val="26"/>
                <w:szCs w:val="26"/>
                <w:lang w:eastAsia="ru-RU"/>
              </w:rPr>
              <w:t>;</w:t>
            </w:r>
          </w:p>
          <w:p w:rsidR="0071315D" w:rsidRPr="00CA7524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в 202</w:t>
            </w:r>
            <w:r w:rsidRPr="00CA7524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 xml:space="preserve"> году – 114,8 тыс.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руб.</w:t>
            </w:r>
            <w:r w:rsidRPr="00CA7524">
              <w:rPr>
                <w:sz w:val="26"/>
                <w:szCs w:val="26"/>
                <w:lang w:eastAsia="ru-RU"/>
              </w:rPr>
              <w:t>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</w:t>
            </w:r>
            <w:r w:rsidRPr="00CA7524">
              <w:rPr>
                <w:sz w:val="26"/>
                <w:szCs w:val="26"/>
                <w:lang w:eastAsia="ru-RU"/>
              </w:rPr>
              <w:t>2</w:t>
            </w:r>
            <w:r>
              <w:rPr>
                <w:sz w:val="26"/>
                <w:szCs w:val="26"/>
                <w:lang w:eastAsia="ru-RU"/>
              </w:rPr>
              <w:t xml:space="preserve"> году – </w:t>
            </w:r>
            <w:r w:rsidRPr="00F5756B">
              <w:rPr>
                <w:sz w:val="26"/>
                <w:szCs w:val="26"/>
                <w:lang w:eastAsia="ru-RU"/>
              </w:rPr>
              <w:t>15</w:t>
            </w:r>
            <w:r>
              <w:rPr>
                <w:sz w:val="26"/>
                <w:szCs w:val="26"/>
                <w:lang w:eastAsia="ru-RU"/>
              </w:rPr>
              <w:t>2,5 тыс.</w:t>
            </w:r>
            <w:r w:rsidRPr="00CA7524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руб.</w:t>
            </w:r>
            <w:r w:rsidRPr="00CA7524">
              <w:rPr>
                <w:sz w:val="26"/>
                <w:szCs w:val="26"/>
                <w:lang w:eastAsia="ru-RU"/>
              </w:rPr>
              <w:t>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за счет средств бюджета города Заречного – 47 </w:t>
            </w:r>
            <w:r w:rsidR="004528EE">
              <w:rPr>
                <w:sz w:val="26"/>
                <w:szCs w:val="26"/>
                <w:lang w:eastAsia="ru-RU"/>
              </w:rPr>
              <w:t>203</w:t>
            </w:r>
            <w:r>
              <w:rPr>
                <w:sz w:val="26"/>
                <w:szCs w:val="26"/>
                <w:lang w:eastAsia="ru-RU"/>
              </w:rPr>
              <w:t>,0 тыс. руб., из них: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2015 году – 8 321,0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2016 году – 10 628,0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2017 году – 6 182,2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2018 году – 5 488,7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2019 году – 4 952,0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2020 году – 4 4</w:t>
            </w:r>
            <w:r w:rsidR="009F7E30">
              <w:rPr>
                <w:sz w:val="26"/>
                <w:szCs w:val="26"/>
                <w:lang w:eastAsia="ru-RU"/>
              </w:rPr>
              <w:t>83</w:t>
            </w:r>
            <w:r>
              <w:rPr>
                <w:sz w:val="26"/>
                <w:szCs w:val="26"/>
                <w:lang w:eastAsia="ru-RU"/>
              </w:rPr>
              <w:t>,0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2021 году – 3 600,0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2022 году – 3 548,1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за счет внебюджетных источников – 8 134,0 тыс. руб., из них: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2015 году – 1 459,0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2016 году – 1 590,7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2017 году - 683,9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2018 году - 885,9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2019 году - 969,3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2020 году - 848,4 тыс. руб.;</w:t>
            </w:r>
          </w:p>
          <w:p w:rsidR="0071315D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2021 году - 848,4 тыс. руб.;</w:t>
            </w:r>
          </w:p>
          <w:p w:rsidR="0071315D" w:rsidRPr="00B933F6" w:rsidRDefault="0071315D" w:rsidP="004160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2022 году - 848,4 тыс. руб.</w:t>
            </w:r>
          </w:p>
        </w:tc>
      </w:tr>
    </w:tbl>
    <w:p w:rsidR="0071315D" w:rsidRPr="00902978" w:rsidRDefault="0071315D" w:rsidP="003240F2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</w:t>
      </w:r>
      <w:r w:rsidR="00B37E3E">
        <w:rPr>
          <w:sz w:val="26"/>
          <w:szCs w:val="26"/>
        </w:rPr>
        <w:t>.</w:t>
      </w:r>
    </w:p>
    <w:p w:rsidR="008F1115" w:rsidRPr="008F1115" w:rsidRDefault="008F1115" w:rsidP="00F34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91192">
        <w:rPr>
          <w:sz w:val="26"/>
          <w:szCs w:val="26"/>
        </w:rPr>
        <w:t>2</w:t>
      </w:r>
      <w:r w:rsidR="00B20208" w:rsidRPr="00B933F6">
        <w:rPr>
          <w:sz w:val="26"/>
          <w:szCs w:val="26"/>
        </w:rPr>
        <w:t xml:space="preserve">. </w:t>
      </w:r>
      <w:r w:rsidR="00EE42A1">
        <w:rPr>
          <w:sz w:val="26"/>
          <w:szCs w:val="26"/>
        </w:rPr>
        <w:t>В</w:t>
      </w:r>
      <w:r w:rsidR="00B20208" w:rsidRPr="00B933F6">
        <w:rPr>
          <w:sz w:val="26"/>
          <w:szCs w:val="26"/>
        </w:rPr>
        <w:t xml:space="preserve"> разделе 5 «Ресурсное обеспечение и перечень мероприятий муниципальной программы</w:t>
      </w:r>
      <w:r w:rsidR="008A7B4F">
        <w:rPr>
          <w:sz w:val="26"/>
          <w:szCs w:val="26"/>
        </w:rPr>
        <w:t>»</w:t>
      </w:r>
      <w:r w:rsidRPr="008F1115">
        <w:rPr>
          <w:sz w:val="26"/>
          <w:szCs w:val="26"/>
        </w:rPr>
        <w:t>:</w:t>
      </w:r>
    </w:p>
    <w:p w:rsidR="00B37E3E" w:rsidRPr="008A7B4F" w:rsidRDefault="00891192" w:rsidP="00F34803">
      <w:pPr>
        <w:ind w:firstLine="709"/>
        <w:jc w:val="both"/>
        <w:rPr>
          <w:sz w:val="26"/>
          <w:szCs w:val="26"/>
        </w:rPr>
      </w:pPr>
      <w:r w:rsidRPr="00891192">
        <w:rPr>
          <w:sz w:val="26"/>
          <w:szCs w:val="26"/>
        </w:rPr>
        <w:t>1.2.1.</w:t>
      </w:r>
      <w:r w:rsidR="008A7B4F">
        <w:rPr>
          <w:sz w:val="26"/>
          <w:szCs w:val="26"/>
        </w:rPr>
        <w:t xml:space="preserve"> </w:t>
      </w:r>
      <w:r w:rsidR="00CC1FFE">
        <w:rPr>
          <w:sz w:val="26"/>
          <w:szCs w:val="26"/>
        </w:rPr>
        <w:t>Т</w:t>
      </w:r>
      <w:r w:rsidR="008A7B4F">
        <w:rPr>
          <w:sz w:val="26"/>
          <w:szCs w:val="26"/>
        </w:rPr>
        <w:t>аблицу</w:t>
      </w:r>
      <w:r w:rsidR="00B61BA1" w:rsidRPr="009E65C9">
        <w:rPr>
          <w:sz w:val="26"/>
          <w:szCs w:val="26"/>
        </w:rPr>
        <w:t xml:space="preserve"> </w:t>
      </w:r>
      <w:r w:rsidR="00B37E3E">
        <w:rPr>
          <w:sz w:val="26"/>
          <w:szCs w:val="26"/>
        </w:rPr>
        <w:t>4 «Ресурсное обеспечение муниципальной программы за счет средств бюджета г. Заречного Пензенской области</w:t>
      </w:r>
      <w:r w:rsidR="00D13007">
        <w:rPr>
          <w:sz w:val="26"/>
          <w:szCs w:val="26"/>
        </w:rPr>
        <w:t>»</w:t>
      </w:r>
      <w:r w:rsidR="008A7B4F">
        <w:rPr>
          <w:sz w:val="26"/>
          <w:szCs w:val="26"/>
        </w:rPr>
        <w:t xml:space="preserve"> изложить в новой редакции</w:t>
      </w:r>
      <w:r w:rsidR="008A7B4F" w:rsidRPr="008A7B4F">
        <w:rPr>
          <w:sz w:val="26"/>
          <w:szCs w:val="26"/>
        </w:rPr>
        <w:t>:</w:t>
      </w:r>
    </w:p>
    <w:p w:rsidR="008A7B4F" w:rsidRPr="008A7B4F" w:rsidRDefault="00206303" w:rsidP="00206303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9"/>
        <w:gridCol w:w="1089"/>
        <w:gridCol w:w="1454"/>
        <w:gridCol w:w="530"/>
        <w:gridCol w:w="298"/>
        <w:gridCol w:w="342"/>
        <w:gridCol w:w="369"/>
        <w:gridCol w:w="344"/>
        <w:gridCol w:w="634"/>
        <w:gridCol w:w="586"/>
        <w:gridCol w:w="669"/>
        <w:gridCol w:w="596"/>
        <w:gridCol w:w="586"/>
        <w:gridCol w:w="586"/>
        <w:gridCol w:w="586"/>
        <w:gridCol w:w="617"/>
        <w:gridCol w:w="570"/>
      </w:tblGrid>
      <w:tr w:rsidR="0023684B" w:rsidRPr="00681716" w:rsidTr="0041601F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Статус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Ответственный исполнитель, соисполнитель, подпрограммы, мероприятий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 xml:space="preserve">Расходы бюджета </w:t>
            </w:r>
            <w:r w:rsidRPr="00681716">
              <w:rPr>
                <w:sz w:val="18"/>
                <w:szCs w:val="18"/>
              </w:rPr>
              <w:br/>
              <w:t>г. Заречного Пензенской области,</w:t>
            </w:r>
          </w:p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 xml:space="preserve"> тыс. руб.</w:t>
            </w:r>
          </w:p>
        </w:tc>
      </w:tr>
      <w:tr w:rsidR="0023684B" w:rsidRPr="00681716" w:rsidTr="0041601F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ГРБС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Рз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Пр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ЦС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ВР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</w:p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</w:p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2022</w:t>
            </w:r>
          </w:p>
        </w:tc>
      </w:tr>
      <w:tr w:rsidR="0023684B" w:rsidRPr="00681716" w:rsidTr="0041601F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ind w:right="113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23684B" w:rsidRPr="00681716" w:rsidRDefault="0023684B" w:rsidP="0041601F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23684B" w:rsidRPr="00681716" w:rsidRDefault="0023684B" w:rsidP="0041601F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23684B" w:rsidRPr="00681716" w:rsidRDefault="0023684B" w:rsidP="0041601F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23684B" w:rsidRPr="00681716" w:rsidRDefault="0023684B" w:rsidP="0041601F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23684B" w:rsidRPr="00681716" w:rsidRDefault="0023684B" w:rsidP="0041601F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23684B" w:rsidRPr="00681716" w:rsidRDefault="0023684B" w:rsidP="0041601F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23684B" w:rsidRPr="00681716" w:rsidRDefault="0023684B" w:rsidP="0041601F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23684B" w:rsidRPr="00681716" w:rsidRDefault="0023684B" w:rsidP="0041601F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23684B" w:rsidRPr="00681716" w:rsidRDefault="0023684B" w:rsidP="0041601F">
            <w:pPr>
              <w:suppressAutoHyphens/>
              <w:autoSpaceDE w:val="0"/>
              <w:jc w:val="both"/>
            </w:pPr>
            <w:r w:rsidRPr="00681716">
              <w:rPr>
                <w:sz w:val="16"/>
                <w:szCs w:val="16"/>
              </w:rPr>
              <w:t>Развитие инвестиционного потенциала, инновационной деятельности и предпринимательства в г.Заречном Пензенской области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11135,0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8321,0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10 628,0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6 182,2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 xml:space="preserve"> 5488,7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952</w:t>
            </w:r>
            <w:r w:rsidRPr="00681716">
              <w:rPr>
                <w:sz w:val="15"/>
                <w:szCs w:val="15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  <w:r w:rsidR="001D3EE7">
              <w:rPr>
                <w:sz w:val="15"/>
                <w:szCs w:val="15"/>
              </w:rPr>
              <w:t>83</w:t>
            </w:r>
            <w:r w:rsidRPr="00681716">
              <w:rPr>
                <w:sz w:val="15"/>
                <w:szCs w:val="15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  <w:r w:rsidRPr="00681716">
              <w:rPr>
                <w:sz w:val="15"/>
                <w:szCs w:val="15"/>
              </w:rPr>
              <w:t>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3548,1</w:t>
            </w:r>
          </w:p>
        </w:tc>
      </w:tr>
      <w:tr w:rsidR="0023684B" w:rsidRPr="00681716" w:rsidTr="0041601F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>ответственный исполнитель -</w:t>
            </w:r>
            <w:r w:rsidRPr="00681716">
              <w:rPr>
                <w:sz w:val="18"/>
                <w:szCs w:val="18"/>
              </w:rPr>
              <w:t xml:space="preserve"> Администрация города Заречного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901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4205,0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2600,0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3 400,0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2100,0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B" w:rsidRPr="00681716" w:rsidRDefault="0023684B" w:rsidP="0041601F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1850,0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B" w:rsidRPr="00681716" w:rsidRDefault="0023684B" w:rsidP="0041601F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702</w:t>
            </w:r>
            <w:r w:rsidRPr="00681716">
              <w:rPr>
                <w:sz w:val="15"/>
                <w:szCs w:val="15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B" w:rsidRPr="00681716" w:rsidRDefault="0023684B" w:rsidP="0041601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 w:rsidR="001D3EE7">
              <w:rPr>
                <w:sz w:val="15"/>
                <w:szCs w:val="15"/>
              </w:rPr>
              <w:t>83</w:t>
            </w:r>
            <w:r w:rsidRPr="00681716">
              <w:rPr>
                <w:sz w:val="15"/>
                <w:szCs w:val="15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4B" w:rsidRPr="00681716" w:rsidRDefault="0023684B" w:rsidP="0041601F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4B" w:rsidRPr="00681716" w:rsidRDefault="0023684B" w:rsidP="0041601F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1100,0</w:t>
            </w:r>
          </w:p>
        </w:tc>
      </w:tr>
      <w:tr w:rsidR="0023684B" w:rsidRPr="00681716" w:rsidTr="0041601F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>Соисполнитель -</w:t>
            </w:r>
            <w:r w:rsidRPr="00681716">
              <w:rPr>
                <w:sz w:val="18"/>
                <w:szCs w:val="18"/>
              </w:rPr>
              <w:t xml:space="preserve"> Комитет по управлению имуществом</w:t>
            </w:r>
          </w:p>
          <w:p w:rsidR="0023684B" w:rsidRPr="00681716" w:rsidRDefault="0023684B" w:rsidP="0041601F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 xml:space="preserve"> г. Заречного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966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23684B" w:rsidRPr="00681716" w:rsidTr="0041601F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 xml:space="preserve">Соисполнитель </w:t>
            </w:r>
            <w:r w:rsidRPr="00681716">
              <w:rPr>
                <w:sz w:val="18"/>
                <w:szCs w:val="18"/>
              </w:rPr>
              <w:t xml:space="preserve">Муниципальное автономное учреждение города Заречного Пензенской области «Бизнес-инкубатор «Импульс»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901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6630,0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5621,0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7 228,0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4082,2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B" w:rsidRPr="00681716" w:rsidRDefault="0023684B" w:rsidP="0041601F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3638,7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B" w:rsidRPr="00681716" w:rsidRDefault="0023684B" w:rsidP="0041601F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3250,0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B" w:rsidRPr="00681716" w:rsidRDefault="0023684B" w:rsidP="0041601F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4B" w:rsidRPr="00681716" w:rsidRDefault="0023684B" w:rsidP="0041601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  <w:r w:rsidRPr="00681716">
              <w:rPr>
                <w:sz w:val="15"/>
                <w:szCs w:val="15"/>
              </w:rPr>
              <w:t>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4B" w:rsidRPr="00681716" w:rsidRDefault="0023684B" w:rsidP="0041601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2448,1</w:t>
            </w:r>
          </w:p>
        </w:tc>
      </w:tr>
      <w:tr w:rsidR="0023684B" w:rsidRPr="00681716" w:rsidTr="0041601F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 xml:space="preserve">Соисполнитель </w:t>
            </w:r>
            <w:r w:rsidRPr="00681716">
              <w:rPr>
                <w:sz w:val="18"/>
                <w:szCs w:val="18"/>
              </w:rPr>
              <w:t xml:space="preserve">Муниципальное автономное учреждение города Заречного </w:t>
            </w:r>
            <w:r w:rsidRPr="00681716">
              <w:rPr>
                <w:sz w:val="18"/>
                <w:szCs w:val="18"/>
              </w:rPr>
              <w:lastRenderedPageBreak/>
              <w:t>Пензенской области «Управление общественных связей»</w:t>
            </w:r>
          </w:p>
          <w:p w:rsidR="0023684B" w:rsidRPr="00681716" w:rsidRDefault="0023684B" w:rsidP="0041601F">
            <w:pPr>
              <w:widowControl w:val="0"/>
              <w:suppressAutoHyphens/>
              <w:autoSpaceDE w:val="0"/>
              <w:rPr>
                <w:i/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300,0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</w:tr>
      <w:tr w:rsidR="0023684B" w:rsidRPr="00681716" w:rsidTr="0041601F">
        <w:trPr>
          <w:trHeight w:val="145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>Соисполнитель</w:t>
            </w:r>
            <w:r w:rsidRPr="00681716">
              <w:rPr>
                <w:sz w:val="18"/>
                <w:szCs w:val="18"/>
              </w:rPr>
              <w:t xml:space="preserve"> Государственное казенное учреждение «Центр занятости населения» города Заречного Пензенской области (по согласованию)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4B" w:rsidRPr="00681716" w:rsidRDefault="0023684B" w:rsidP="004160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B37E3E" w:rsidRPr="00C17F50" w:rsidRDefault="00206303" w:rsidP="00206303">
      <w:pPr>
        <w:ind w:firstLine="709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».</w:t>
      </w:r>
    </w:p>
    <w:p w:rsidR="00511AA9" w:rsidRDefault="0009290E" w:rsidP="00511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Таблицу 5 «Ресурсное обеспечение реализации муниципальной программы за счет всех источников финансирования» изложить в новой редакции</w:t>
      </w:r>
      <w:r w:rsidRPr="0009290E">
        <w:rPr>
          <w:sz w:val="26"/>
          <w:szCs w:val="26"/>
        </w:rPr>
        <w:t>:</w:t>
      </w:r>
    </w:p>
    <w:p w:rsidR="0009290E" w:rsidRPr="00511AA9" w:rsidRDefault="00511AA9" w:rsidP="00511AA9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57"/>
      </w:tblGrid>
      <w:tr w:rsidR="009C4E73" w:rsidRPr="00051022" w:rsidTr="0041601F">
        <w:tc>
          <w:tcPr>
            <w:tcW w:w="426" w:type="dxa"/>
            <w:vMerge w:val="restart"/>
            <w:vAlign w:val="center"/>
          </w:tcPr>
          <w:p w:rsidR="009C4E73" w:rsidRPr="009D005C" w:rsidRDefault="009C4E73" w:rsidP="004160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851" w:type="dxa"/>
            <w:vMerge w:val="restart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Статус</w:t>
            </w:r>
          </w:p>
        </w:tc>
        <w:tc>
          <w:tcPr>
            <w:tcW w:w="708" w:type="dxa"/>
            <w:vMerge w:val="restart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851" w:type="dxa"/>
            <w:vMerge w:val="restart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761" w:type="dxa"/>
            <w:gridSpan w:val="9"/>
            <w:vAlign w:val="bottom"/>
          </w:tcPr>
          <w:p w:rsidR="009C4E73" w:rsidRPr="009D005C" w:rsidRDefault="009C4E73" w:rsidP="0041601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Оценка расходов, тыс. рублей</w:t>
            </w:r>
          </w:p>
        </w:tc>
      </w:tr>
      <w:tr w:rsidR="009C4E73" w:rsidRPr="00051022" w:rsidTr="0041601F">
        <w:tc>
          <w:tcPr>
            <w:tcW w:w="426" w:type="dxa"/>
            <w:vMerge/>
          </w:tcPr>
          <w:p w:rsidR="009C4E73" w:rsidRPr="009D005C" w:rsidRDefault="009C4E73" w:rsidP="004160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9C4E73" w:rsidRPr="009D005C" w:rsidRDefault="009C4E73" w:rsidP="0041601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bottom"/>
          </w:tcPr>
          <w:p w:rsidR="009C4E73" w:rsidRPr="009D005C" w:rsidRDefault="009C4E73" w:rsidP="0041601F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9C4E73" w:rsidRPr="009D005C" w:rsidRDefault="009C4E73" w:rsidP="0041601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16 г.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957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</w:tr>
      <w:tr w:rsidR="009C4E73" w:rsidRPr="00051022" w:rsidTr="0041601F">
        <w:tc>
          <w:tcPr>
            <w:tcW w:w="426" w:type="dxa"/>
            <w:vAlign w:val="center"/>
          </w:tcPr>
          <w:p w:rsidR="009C4E73" w:rsidRPr="009D005C" w:rsidRDefault="009C4E73" w:rsidP="004160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rPr>
                <w:sz w:val="16"/>
                <w:szCs w:val="16"/>
              </w:rPr>
            </w:pPr>
            <w:r w:rsidRPr="009D005C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bottom"/>
          </w:tcPr>
          <w:p w:rsidR="009C4E73" w:rsidRPr="009D005C" w:rsidRDefault="009C4E73" w:rsidP="0041601F">
            <w:pPr>
              <w:rPr>
                <w:sz w:val="16"/>
                <w:szCs w:val="16"/>
              </w:rPr>
            </w:pPr>
            <w:r w:rsidRPr="009D005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rPr>
                <w:sz w:val="16"/>
                <w:szCs w:val="16"/>
              </w:rPr>
            </w:pPr>
            <w:r w:rsidRPr="009D005C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57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C4E73" w:rsidRPr="00051022" w:rsidTr="0041601F">
        <w:trPr>
          <w:trHeight w:val="316"/>
        </w:trPr>
        <w:tc>
          <w:tcPr>
            <w:tcW w:w="426" w:type="dxa"/>
            <w:vMerge w:val="restart"/>
          </w:tcPr>
          <w:p w:rsidR="009C4E73" w:rsidRPr="009D005C" w:rsidRDefault="009C4E73" w:rsidP="0041601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708" w:type="dxa"/>
            <w:vMerge w:val="restart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инвестиционного потенциала, инновационной деятельности и предпринимательства в г. Заречном Пензенской области»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rPr>
                <w:b/>
                <w:sz w:val="16"/>
                <w:szCs w:val="16"/>
              </w:rPr>
            </w:pPr>
            <w:r w:rsidRPr="009D00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3 021,2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 xml:space="preserve"> 780,0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2 218,7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11 130,9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10 836,7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25 859,4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4 058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15 926,0</w:t>
            </w:r>
          </w:p>
        </w:tc>
        <w:tc>
          <w:tcPr>
            <w:tcW w:w="957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642,7</w:t>
            </w:r>
          </w:p>
        </w:tc>
      </w:tr>
      <w:tr w:rsidR="009C4E73" w:rsidRPr="00051022" w:rsidTr="0041601F">
        <w:tc>
          <w:tcPr>
            <w:tcW w:w="426" w:type="dxa"/>
            <w:vMerge/>
          </w:tcPr>
          <w:p w:rsidR="009C4E73" w:rsidRPr="009D005C" w:rsidRDefault="009C4E73" w:rsidP="004160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9C4E73" w:rsidRPr="009D005C" w:rsidRDefault="009C4E73" w:rsidP="0041601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bottom"/>
          </w:tcPr>
          <w:p w:rsidR="009C4E73" w:rsidRPr="009D005C" w:rsidRDefault="009C4E73" w:rsidP="004160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rPr>
                <w:b/>
                <w:sz w:val="16"/>
                <w:szCs w:val="16"/>
              </w:rPr>
            </w:pPr>
            <w:r w:rsidRPr="009D005C">
              <w:rPr>
                <w:b/>
                <w:sz w:val="16"/>
                <w:szCs w:val="16"/>
              </w:rPr>
              <w:t>Бюджет г.Заречного Пензенской области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1 135,0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8 321,0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10 628,0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6 182,2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5 488,7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4 952,0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3 600,0</w:t>
            </w:r>
          </w:p>
        </w:tc>
        <w:tc>
          <w:tcPr>
            <w:tcW w:w="957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3 548,1</w:t>
            </w:r>
          </w:p>
        </w:tc>
      </w:tr>
      <w:tr w:rsidR="009C4E73" w:rsidRPr="00051022" w:rsidTr="0041601F">
        <w:tc>
          <w:tcPr>
            <w:tcW w:w="426" w:type="dxa"/>
            <w:vMerge/>
          </w:tcPr>
          <w:p w:rsidR="009C4E73" w:rsidRPr="009D005C" w:rsidRDefault="009C4E73" w:rsidP="004160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9C4E73" w:rsidRPr="009D005C" w:rsidRDefault="009C4E73" w:rsidP="0041601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bottom"/>
          </w:tcPr>
          <w:p w:rsidR="009C4E73" w:rsidRPr="009D005C" w:rsidRDefault="009C4E73" w:rsidP="004160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rPr>
                <w:b/>
                <w:sz w:val="16"/>
                <w:szCs w:val="16"/>
              </w:rPr>
            </w:pPr>
            <w:r w:rsidRPr="009D005C">
              <w:rPr>
                <w:b/>
                <w:sz w:val="16"/>
                <w:szCs w:val="16"/>
              </w:rPr>
              <w:t>бюджет Пензенской области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469,1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365,6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199,5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114,8</w:t>
            </w:r>
          </w:p>
        </w:tc>
        <w:tc>
          <w:tcPr>
            <w:tcW w:w="957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152,5</w:t>
            </w:r>
          </w:p>
        </w:tc>
      </w:tr>
      <w:tr w:rsidR="009C4E73" w:rsidRPr="00051022" w:rsidTr="0041601F">
        <w:tc>
          <w:tcPr>
            <w:tcW w:w="426" w:type="dxa"/>
            <w:vMerge/>
          </w:tcPr>
          <w:p w:rsidR="009C4E73" w:rsidRPr="009D005C" w:rsidRDefault="009C4E73" w:rsidP="004160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9C4E73" w:rsidRPr="009D005C" w:rsidRDefault="009C4E73" w:rsidP="0041601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bottom"/>
          </w:tcPr>
          <w:p w:rsidR="009C4E73" w:rsidRPr="009D005C" w:rsidRDefault="009C4E73" w:rsidP="004160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rPr>
                <w:b/>
                <w:sz w:val="16"/>
                <w:szCs w:val="16"/>
              </w:rPr>
            </w:pPr>
            <w:r w:rsidRPr="009D005C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3 795,7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4 096,5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19 738,6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8 640,1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11 362,8</w:t>
            </w:r>
          </w:p>
        </w:tc>
        <w:tc>
          <w:tcPr>
            <w:tcW w:w="957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15 093,7</w:t>
            </w:r>
          </w:p>
        </w:tc>
      </w:tr>
      <w:tr w:rsidR="009C4E73" w:rsidRPr="00051022" w:rsidTr="0041601F">
        <w:tc>
          <w:tcPr>
            <w:tcW w:w="426" w:type="dxa"/>
            <w:vMerge/>
          </w:tcPr>
          <w:p w:rsidR="009C4E73" w:rsidRPr="009D005C" w:rsidRDefault="009C4E73" w:rsidP="004160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9C4E73" w:rsidRPr="009D005C" w:rsidRDefault="009C4E73" w:rsidP="0041601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bottom"/>
          </w:tcPr>
          <w:p w:rsidR="009C4E73" w:rsidRPr="009D005C" w:rsidRDefault="009C4E73" w:rsidP="004160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rPr>
                <w:b/>
                <w:sz w:val="16"/>
                <w:szCs w:val="16"/>
              </w:rPr>
            </w:pPr>
            <w:r w:rsidRPr="009D005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1 886,2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1 459,0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1 590,7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683,9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885,9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969,3</w:t>
            </w:r>
          </w:p>
        </w:tc>
        <w:tc>
          <w:tcPr>
            <w:tcW w:w="850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848,4</w:t>
            </w:r>
          </w:p>
        </w:tc>
        <w:tc>
          <w:tcPr>
            <w:tcW w:w="851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848,4</w:t>
            </w:r>
          </w:p>
        </w:tc>
        <w:tc>
          <w:tcPr>
            <w:tcW w:w="957" w:type="dxa"/>
            <w:vAlign w:val="bottom"/>
          </w:tcPr>
          <w:p w:rsidR="009C4E73" w:rsidRPr="009D005C" w:rsidRDefault="009C4E73" w:rsidP="004160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05C">
              <w:rPr>
                <w:rFonts w:ascii="Times New Roman" w:hAnsi="Times New Roman" w:cs="Times New Roman"/>
                <w:sz w:val="16"/>
                <w:szCs w:val="16"/>
              </w:rPr>
              <w:t>848,4</w:t>
            </w:r>
          </w:p>
        </w:tc>
      </w:tr>
    </w:tbl>
    <w:p w:rsidR="006E551F" w:rsidRPr="006E551F" w:rsidRDefault="00511AA9" w:rsidP="008F77F6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6E551F" w:rsidRDefault="00A8550E" w:rsidP="006E5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8550E">
        <w:rPr>
          <w:sz w:val="26"/>
          <w:szCs w:val="26"/>
        </w:rPr>
        <w:t xml:space="preserve">.2.3. </w:t>
      </w:r>
      <w:r>
        <w:rPr>
          <w:sz w:val="26"/>
          <w:szCs w:val="26"/>
        </w:rPr>
        <w:t>В таблице</w:t>
      </w:r>
      <w:r w:rsidR="00DF156F">
        <w:rPr>
          <w:sz w:val="26"/>
          <w:szCs w:val="26"/>
        </w:rPr>
        <w:t xml:space="preserve"> 6 </w:t>
      </w:r>
      <w:r w:rsidR="00DB6712" w:rsidRPr="009E65C9">
        <w:rPr>
          <w:sz w:val="26"/>
          <w:szCs w:val="26"/>
        </w:rPr>
        <w:t xml:space="preserve">«Мероприятия муниципальной программы «Развитие инвестиционного потенциала, инновационной деятельности и предпринимательства в </w:t>
      </w:r>
      <w:r w:rsidR="000D67A6">
        <w:rPr>
          <w:sz w:val="26"/>
          <w:szCs w:val="26"/>
        </w:rPr>
        <w:t xml:space="preserve">       </w:t>
      </w:r>
      <w:r w:rsidR="00DB6712" w:rsidRPr="009E65C9">
        <w:rPr>
          <w:sz w:val="26"/>
          <w:szCs w:val="26"/>
        </w:rPr>
        <w:t>г.</w:t>
      </w:r>
      <w:r w:rsidR="00961139">
        <w:rPr>
          <w:sz w:val="26"/>
          <w:szCs w:val="26"/>
        </w:rPr>
        <w:t xml:space="preserve"> </w:t>
      </w:r>
      <w:r w:rsidR="00DB6712" w:rsidRPr="009E65C9">
        <w:rPr>
          <w:sz w:val="26"/>
          <w:szCs w:val="26"/>
        </w:rPr>
        <w:t>Заречном Пензенской области»</w:t>
      </w:r>
      <w:r w:rsidR="00961139" w:rsidRPr="00961139">
        <w:rPr>
          <w:sz w:val="26"/>
          <w:szCs w:val="26"/>
        </w:rPr>
        <w:t>:</w:t>
      </w:r>
    </w:p>
    <w:p w:rsidR="006E551F" w:rsidRDefault="0095220A" w:rsidP="003E67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CA39BB" w:rsidRPr="00B933F6">
        <w:rPr>
          <w:sz w:val="26"/>
          <w:szCs w:val="26"/>
        </w:rPr>
        <w:t>)</w:t>
      </w:r>
      <w:r w:rsidR="00CA39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строку </w:t>
      </w:r>
      <w:r w:rsidR="0038355E">
        <w:rPr>
          <w:sz w:val="26"/>
          <w:szCs w:val="26"/>
        </w:rPr>
        <w:t>1.1</w:t>
      </w:r>
      <w:r w:rsidR="00B21F3E">
        <w:rPr>
          <w:sz w:val="26"/>
          <w:szCs w:val="26"/>
        </w:rPr>
        <w:t>.1</w:t>
      </w:r>
      <w:r w:rsidR="00CA39BB" w:rsidRPr="00B933F6">
        <w:rPr>
          <w:sz w:val="26"/>
          <w:szCs w:val="26"/>
        </w:rPr>
        <w:t xml:space="preserve"> изложить в новой редакции:</w:t>
      </w:r>
    </w:p>
    <w:p w:rsidR="009749C4" w:rsidRPr="00B933F6" w:rsidRDefault="00E51E1F" w:rsidP="00E51E1F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1678"/>
        <w:gridCol w:w="1718"/>
        <w:gridCol w:w="894"/>
        <w:gridCol w:w="800"/>
        <w:gridCol w:w="725"/>
        <w:gridCol w:w="725"/>
        <w:gridCol w:w="800"/>
        <w:gridCol w:w="725"/>
        <w:gridCol w:w="1435"/>
      </w:tblGrid>
      <w:tr w:rsidR="009749C4" w:rsidRPr="00964914" w:rsidTr="0041601F">
        <w:tc>
          <w:tcPr>
            <w:tcW w:w="972" w:type="dxa"/>
            <w:vMerge w:val="restart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1718" w:type="dxa"/>
            <w:vMerge w:val="restart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 xml:space="preserve">Финансовое обеспечение </w:t>
            </w:r>
            <w:r w:rsidRPr="00964914">
              <w:rPr>
                <w:bCs/>
                <w:sz w:val="22"/>
                <w:szCs w:val="22"/>
              </w:rPr>
              <w:lastRenderedPageBreak/>
              <w:t>деятельности дочернего общества управляющей компании ТОСЭР «Заречный»</w:t>
            </w:r>
          </w:p>
        </w:tc>
        <w:tc>
          <w:tcPr>
            <w:tcW w:w="1718" w:type="dxa"/>
            <w:vMerge w:val="restart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913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57,0</w:t>
            </w: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57,0</w:t>
            </w: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100</w:t>
            </w:r>
          </w:p>
        </w:tc>
      </w:tr>
      <w:tr w:rsidR="009749C4" w:rsidRPr="00964914" w:rsidTr="0041601F">
        <w:tc>
          <w:tcPr>
            <w:tcW w:w="972" w:type="dxa"/>
            <w:vMerge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13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749C4" w:rsidRPr="00964914" w:rsidTr="0041601F">
        <w:tc>
          <w:tcPr>
            <w:tcW w:w="972" w:type="dxa"/>
            <w:vMerge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13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749C4" w:rsidRPr="00964914" w:rsidTr="0041601F">
        <w:tc>
          <w:tcPr>
            <w:tcW w:w="972" w:type="dxa"/>
            <w:vMerge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13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6491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64914">
              <w:rPr>
                <w:b/>
                <w:bCs/>
                <w:sz w:val="22"/>
                <w:szCs w:val="22"/>
              </w:rPr>
              <w:t>57,0</w:t>
            </w: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64914">
              <w:rPr>
                <w:b/>
                <w:bCs/>
                <w:sz w:val="22"/>
                <w:szCs w:val="22"/>
              </w:rPr>
              <w:t>57,0</w:t>
            </w: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749C4" w:rsidRPr="00964914" w:rsidRDefault="009749C4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% исполнения мероприятия</w:t>
            </w:r>
          </w:p>
        </w:tc>
      </w:tr>
    </w:tbl>
    <w:p w:rsidR="00F34E21" w:rsidRDefault="00E51E1F" w:rsidP="00E51E1F">
      <w:pPr>
        <w:autoSpaceDE w:val="0"/>
        <w:ind w:firstLine="709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»</w:t>
      </w:r>
      <w:r w:rsidR="00326E48">
        <w:rPr>
          <w:sz w:val="26"/>
          <w:szCs w:val="26"/>
          <w:lang w:val="en-US"/>
        </w:rPr>
        <w:t>;</w:t>
      </w:r>
    </w:p>
    <w:p w:rsidR="00EE5510" w:rsidRDefault="00B03F76" w:rsidP="00EE55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B933F6">
        <w:rPr>
          <w:sz w:val="26"/>
          <w:szCs w:val="26"/>
        </w:rPr>
        <w:t>)</w:t>
      </w:r>
      <w:r>
        <w:rPr>
          <w:sz w:val="26"/>
          <w:szCs w:val="26"/>
        </w:rPr>
        <w:t xml:space="preserve"> дополнить</w:t>
      </w:r>
      <w:r w:rsidR="00EE5510">
        <w:rPr>
          <w:sz w:val="26"/>
          <w:szCs w:val="26"/>
        </w:rPr>
        <w:t xml:space="preserve"> строками </w:t>
      </w:r>
      <w:r w:rsidR="00BC4C54">
        <w:rPr>
          <w:sz w:val="26"/>
          <w:szCs w:val="26"/>
        </w:rPr>
        <w:t xml:space="preserve">1.1.2 и 1.1.3 </w:t>
      </w:r>
      <w:r w:rsidR="00EE5510">
        <w:rPr>
          <w:sz w:val="26"/>
          <w:szCs w:val="26"/>
        </w:rPr>
        <w:t>следующего содержания</w:t>
      </w:r>
      <w:r w:rsidR="00EE5510" w:rsidRPr="00B933F6">
        <w:rPr>
          <w:sz w:val="26"/>
          <w:szCs w:val="26"/>
        </w:rPr>
        <w:t>:</w:t>
      </w:r>
    </w:p>
    <w:p w:rsidR="00E00DE6" w:rsidRPr="00B933F6" w:rsidRDefault="00E00DE6" w:rsidP="004D304A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"/>
        <w:gridCol w:w="1723"/>
        <w:gridCol w:w="1701"/>
        <w:gridCol w:w="850"/>
        <w:gridCol w:w="851"/>
        <w:gridCol w:w="709"/>
        <w:gridCol w:w="708"/>
        <w:gridCol w:w="851"/>
        <w:gridCol w:w="709"/>
        <w:gridCol w:w="1382"/>
      </w:tblGrid>
      <w:tr w:rsidR="004D304A" w:rsidRPr="00964914" w:rsidTr="0041601F">
        <w:tc>
          <w:tcPr>
            <w:tcW w:w="937" w:type="dxa"/>
            <w:vMerge w:val="restart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1723" w:type="dxa"/>
            <w:vMerge w:val="restart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Возмещение затрат резидентов ТОСЭР «Заречный» на технологическое присоединение (подключение) объектов площадок №№ 1 и 2 ТОСЭР «Заречный», расположенных на земельных участках: 58:34:0010202:31 и 58:34:0010210:33 по адресам: ул. Транспортная и проспект Мира, к сетям связи</w:t>
            </w:r>
          </w:p>
        </w:tc>
        <w:tc>
          <w:tcPr>
            <w:tcW w:w="1701" w:type="dxa"/>
            <w:vMerge w:val="restart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100</w:t>
            </w:r>
          </w:p>
        </w:tc>
      </w:tr>
      <w:tr w:rsidR="004D304A" w:rsidRPr="00964914" w:rsidTr="0041601F">
        <w:tc>
          <w:tcPr>
            <w:tcW w:w="937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4D304A" w:rsidRPr="00964914" w:rsidTr="0041601F">
        <w:tc>
          <w:tcPr>
            <w:tcW w:w="937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4D304A" w:rsidRPr="00964914" w:rsidTr="0041601F">
        <w:tc>
          <w:tcPr>
            <w:tcW w:w="937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6491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6491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6491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ind w:right="-143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% исполнения мероприятия</w:t>
            </w:r>
          </w:p>
        </w:tc>
      </w:tr>
      <w:tr w:rsidR="004D304A" w:rsidRPr="00964914" w:rsidTr="0041601F">
        <w:tc>
          <w:tcPr>
            <w:tcW w:w="937" w:type="dxa"/>
            <w:vMerge w:val="restart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1.1.3.</w:t>
            </w:r>
          </w:p>
        </w:tc>
        <w:tc>
          <w:tcPr>
            <w:tcW w:w="1723" w:type="dxa"/>
            <w:vMerge w:val="restart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Возмещение затрат резидентов ТОСЭР «Заречный» на строительство внутриплощадочной сети газопотребления объектов площадки № 2 ТОСЭР «Заречный» на земельном участке с кадастровым номером 58:34:0010202:31, по адресу: ул. Транспортная</w:t>
            </w:r>
          </w:p>
        </w:tc>
        <w:tc>
          <w:tcPr>
            <w:tcW w:w="1701" w:type="dxa"/>
            <w:vMerge w:val="restart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100</w:t>
            </w:r>
          </w:p>
        </w:tc>
      </w:tr>
      <w:tr w:rsidR="004D304A" w:rsidRPr="00964914" w:rsidTr="0041601F">
        <w:tc>
          <w:tcPr>
            <w:tcW w:w="937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4D304A" w:rsidRPr="00964914" w:rsidTr="0041601F">
        <w:tc>
          <w:tcPr>
            <w:tcW w:w="937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4D304A" w:rsidRPr="00964914" w:rsidTr="0041601F">
        <w:tc>
          <w:tcPr>
            <w:tcW w:w="937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6491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64914"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64914"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709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4D304A" w:rsidRPr="00964914" w:rsidRDefault="004D304A" w:rsidP="0041601F">
            <w:pPr>
              <w:autoSpaceDE w:val="0"/>
              <w:autoSpaceDN w:val="0"/>
              <w:adjustRightInd w:val="0"/>
              <w:ind w:right="-143"/>
              <w:jc w:val="both"/>
              <w:rPr>
                <w:bCs/>
                <w:sz w:val="22"/>
                <w:szCs w:val="22"/>
              </w:rPr>
            </w:pPr>
            <w:r w:rsidRPr="00964914">
              <w:rPr>
                <w:bCs/>
                <w:sz w:val="22"/>
                <w:szCs w:val="22"/>
              </w:rPr>
              <w:t>% исполнения мероприятия</w:t>
            </w:r>
          </w:p>
        </w:tc>
      </w:tr>
    </w:tbl>
    <w:p w:rsidR="00B03F76" w:rsidRPr="0079554D" w:rsidRDefault="00D4564B" w:rsidP="00D4564B">
      <w:pPr>
        <w:ind w:firstLine="567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»</w:t>
      </w:r>
      <w:r w:rsidR="0079554D">
        <w:rPr>
          <w:sz w:val="26"/>
          <w:szCs w:val="26"/>
          <w:lang w:val="en-US"/>
        </w:rPr>
        <w:t>;</w:t>
      </w:r>
    </w:p>
    <w:p w:rsidR="003E6720" w:rsidRDefault="003E6720" w:rsidP="0079554D">
      <w:pPr>
        <w:ind w:firstLine="567"/>
        <w:jc w:val="both"/>
        <w:rPr>
          <w:sz w:val="26"/>
          <w:szCs w:val="26"/>
        </w:rPr>
      </w:pPr>
    </w:p>
    <w:p w:rsidR="0079554D" w:rsidRPr="00B933F6" w:rsidRDefault="0079554D" w:rsidP="007955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</w:t>
      </w:r>
      <w:r w:rsidRPr="00B933F6">
        <w:rPr>
          <w:sz w:val="26"/>
          <w:szCs w:val="26"/>
        </w:rPr>
        <w:t>строку «Итого по цели 1»</w:t>
      </w:r>
      <w:r w:rsidRPr="00EA4FF9">
        <w:rPr>
          <w:sz w:val="26"/>
          <w:szCs w:val="26"/>
        </w:rPr>
        <w:t xml:space="preserve"> </w:t>
      </w:r>
      <w:r w:rsidRPr="00B933F6">
        <w:rPr>
          <w:sz w:val="26"/>
          <w:szCs w:val="26"/>
        </w:rPr>
        <w:t>изложить в новой редакции:</w:t>
      </w:r>
    </w:p>
    <w:p w:rsidR="0079554D" w:rsidRPr="00B933F6" w:rsidRDefault="0079554D" w:rsidP="0079554D">
      <w:pPr>
        <w:rPr>
          <w:sz w:val="26"/>
          <w:szCs w:val="26"/>
        </w:rPr>
      </w:pPr>
      <w:r w:rsidRPr="00B933F6">
        <w:rPr>
          <w:sz w:val="26"/>
          <w:szCs w:val="26"/>
        </w:rPr>
        <w:t>«</w:t>
      </w:r>
    </w:p>
    <w:tbl>
      <w:tblPr>
        <w:tblW w:w="102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835"/>
        <w:gridCol w:w="1008"/>
        <w:gridCol w:w="1134"/>
        <w:gridCol w:w="1134"/>
        <w:gridCol w:w="992"/>
        <w:gridCol w:w="1134"/>
        <w:gridCol w:w="1134"/>
        <w:gridCol w:w="853"/>
      </w:tblGrid>
      <w:tr w:rsidR="0079554D" w:rsidRPr="00B933F6" w:rsidTr="004160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ind w:left="-38" w:firstLine="63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Итого по цели 1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4D" w:rsidRPr="0046421A" w:rsidRDefault="0079554D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4D" w:rsidRPr="0046421A" w:rsidRDefault="0079554D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12 478,7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4D" w:rsidRPr="0046421A" w:rsidRDefault="0079554D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4D" w:rsidRPr="0046421A" w:rsidRDefault="0079554D" w:rsidP="0041601F">
            <w:pPr>
              <w:autoSpaceDE w:val="0"/>
              <w:autoSpaceDN w:val="0"/>
              <w:adjustRightInd w:val="0"/>
              <w:ind w:left="18" w:hanging="18"/>
              <w:jc w:val="righ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4D" w:rsidRPr="0046421A" w:rsidRDefault="0079554D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10 705,0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4D" w:rsidRPr="0046421A" w:rsidRDefault="0079554D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1 773,7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9554D" w:rsidRPr="00B933F6" w:rsidTr="004160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4D" w:rsidRPr="0046421A" w:rsidRDefault="0079554D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9680,0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459,0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9554D" w:rsidRPr="00B933F6" w:rsidTr="004160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4D" w:rsidRPr="0046421A" w:rsidRDefault="0079554D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11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10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590,7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9554D" w:rsidRPr="00B933F6" w:rsidTr="004160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4D" w:rsidRPr="0046421A" w:rsidRDefault="0079554D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10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863,3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3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795,7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469,1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5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914,60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683,9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9554D" w:rsidRPr="00B933F6" w:rsidTr="004160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4D" w:rsidRPr="0046421A" w:rsidRDefault="0079554D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10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4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096,5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365,6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5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238,7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885,9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9554D" w:rsidRPr="00B933F6" w:rsidTr="004160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4D" w:rsidRPr="0046421A" w:rsidRDefault="0079554D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25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19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738,6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4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969,3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9554D" w:rsidRPr="00B933F6" w:rsidTr="004160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4D" w:rsidRPr="0046421A" w:rsidRDefault="0079554D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CB52A3" w:rsidP="00416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4 058</w:t>
            </w:r>
            <w:r w:rsidR="0079554D" w:rsidRPr="00B84A7C">
              <w:rPr>
                <w:color w:val="00000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AA231C" w:rsidP="00416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7259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83</w:t>
            </w:r>
            <w:r w:rsidR="0079554D" w:rsidRPr="00B84A7C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848,4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9554D" w:rsidRPr="00B933F6" w:rsidTr="004160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4D" w:rsidRPr="0046421A" w:rsidRDefault="0079554D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15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11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362,8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848,4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9554D" w:rsidRPr="00B933F6" w:rsidTr="0041601F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4D" w:rsidRPr="0046421A" w:rsidRDefault="0079554D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19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642,7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15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3</w:t>
            </w:r>
            <w:r w:rsidR="00D72598">
              <w:rPr>
                <w:color w:val="000000"/>
                <w:lang w:val="en-US"/>
              </w:rPr>
              <w:t xml:space="preserve"> </w:t>
            </w:r>
            <w:r w:rsidRPr="00B84A7C">
              <w:rPr>
                <w:color w:val="000000"/>
              </w:rPr>
              <w:t>548,1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848,4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9554D" w:rsidRPr="00B933F6" w:rsidTr="0041601F">
        <w:trPr>
          <w:trHeight w:val="4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4D" w:rsidRPr="0046421A" w:rsidRDefault="0079554D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46421A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D706FC" w:rsidP="00416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118 </w:t>
            </w:r>
            <w:r>
              <w:rPr>
                <w:color w:val="000000"/>
                <w:lang w:val="en-US"/>
              </w:rPr>
              <w:t>255</w:t>
            </w:r>
            <w:r w:rsidR="0079554D" w:rsidRPr="00B84A7C">
              <w:rPr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62 727,4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1 388,8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AA231C" w:rsidP="00416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6 005</w:t>
            </w:r>
            <w:r w:rsidR="0079554D" w:rsidRPr="00B84A7C">
              <w:rPr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4D" w:rsidRPr="00B84A7C" w:rsidRDefault="0079554D" w:rsidP="0041601F">
            <w:pPr>
              <w:jc w:val="right"/>
              <w:rPr>
                <w:color w:val="000000"/>
              </w:rPr>
            </w:pPr>
            <w:r w:rsidRPr="00B84A7C">
              <w:rPr>
                <w:color w:val="000000"/>
              </w:rPr>
              <w:t>8 134,0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4D" w:rsidRPr="00B933F6" w:rsidRDefault="0079554D" w:rsidP="0041601F">
            <w:pPr>
              <w:autoSpaceDE w:val="0"/>
              <w:autoSpaceDN w:val="0"/>
              <w:adjustRightInd w:val="0"/>
              <w:ind w:hanging="628"/>
              <w:jc w:val="right"/>
              <w:rPr>
                <w:sz w:val="22"/>
                <w:szCs w:val="22"/>
                <w:lang w:eastAsia="ru-RU"/>
              </w:rPr>
            </w:pPr>
          </w:p>
        </w:tc>
      </w:tr>
    </w:tbl>
    <w:p w:rsidR="0079554D" w:rsidRDefault="0079554D" w:rsidP="0079554D">
      <w:pPr>
        <w:ind w:firstLine="567"/>
        <w:jc w:val="right"/>
        <w:rPr>
          <w:sz w:val="26"/>
          <w:szCs w:val="26"/>
        </w:rPr>
      </w:pPr>
      <w:r w:rsidRPr="00B933F6">
        <w:rPr>
          <w:sz w:val="26"/>
          <w:szCs w:val="26"/>
        </w:rPr>
        <w:t>»;</w:t>
      </w:r>
    </w:p>
    <w:p w:rsidR="00082E89" w:rsidRPr="00B933F6" w:rsidRDefault="00082E89" w:rsidP="00082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г) </w:t>
      </w:r>
      <w:r w:rsidRPr="00B933F6">
        <w:rPr>
          <w:sz w:val="26"/>
          <w:szCs w:val="26"/>
        </w:rPr>
        <w:t>строку «ИТОГО по всем мероприятиям программы» изложить в новой редакции:</w:t>
      </w:r>
    </w:p>
    <w:p w:rsidR="00082E89" w:rsidRPr="00B933F6" w:rsidRDefault="00082E89" w:rsidP="00082E89">
      <w:pPr>
        <w:ind w:hanging="142"/>
        <w:jc w:val="both"/>
        <w:rPr>
          <w:sz w:val="26"/>
          <w:szCs w:val="26"/>
        </w:rPr>
      </w:pPr>
      <w:r w:rsidRPr="00B933F6">
        <w:rPr>
          <w:sz w:val="26"/>
          <w:szCs w:val="26"/>
        </w:rPr>
        <w:t xml:space="preserve"> «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850"/>
        <w:gridCol w:w="993"/>
        <w:gridCol w:w="1134"/>
        <w:gridCol w:w="1417"/>
        <w:gridCol w:w="1134"/>
        <w:gridCol w:w="1276"/>
        <w:gridCol w:w="992"/>
        <w:gridCol w:w="425"/>
      </w:tblGrid>
      <w:tr w:rsidR="00082E89" w:rsidRPr="00B933F6" w:rsidTr="004160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ИТОГО по всем мероприятиям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C7444D" w:rsidRDefault="00082E89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9" w:rsidRPr="00C7444D" w:rsidRDefault="00082E89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13 021,2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9" w:rsidRPr="00C7444D" w:rsidRDefault="00082E89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9" w:rsidRPr="00C7444D" w:rsidRDefault="00082E89" w:rsidP="0041601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9" w:rsidRPr="00C7444D" w:rsidRDefault="00082E89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11 135,0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C7444D" w:rsidRDefault="00082E89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1 886,2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082E89" w:rsidRPr="00B933F6" w:rsidTr="004160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C7444D" w:rsidRDefault="00082E89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9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rPr>
                <w:color w:val="000000"/>
              </w:rPr>
            </w:pPr>
            <w:r w:rsidRPr="00AA1E5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1 </w:t>
            </w:r>
            <w:r w:rsidRPr="00AA1E5B">
              <w:rPr>
                <w:color w:val="000000"/>
              </w:rPr>
              <w:t>459,0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082E89" w:rsidRPr="00B933F6" w:rsidTr="004160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C7444D" w:rsidRDefault="00082E89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12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218,7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rPr>
                <w:color w:val="000000"/>
              </w:rPr>
            </w:pPr>
            <w:r w:rsidRPr="00AA1E5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10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1590,7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082E89" w:rsidRPr="00B933F6" w:rsidTr="004160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C7444D" w:rsidRDefault="00082E89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11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130,9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3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469,1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6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683,9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082E89" w:rsidRPr="00B933F6" w:rsidTr="004160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C7444D" w:rsidRDefault="00082E89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10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836,7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4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5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488,7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885,9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082E89" w:rsidRPr="00B933F6" w:rsidTr="004160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C7444D" w:rsidRDefault="00082E89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25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859,4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19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738,6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4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969,3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082E89" w:rsidRPr="00B933F6" w:rsidTr="004160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C7444D" w:rsidRDefault="00082E89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395668" w:rsidP="00416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14 058</w:t>
            </w:r>
            <w:r w:rsidR="00082E89" w:rsidRPr="00AA1E5B">
              <w:rPr>
                <w:color w:val="000000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395668" w:rsidP="00416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56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483</w:t>
            </w:r>
            <w:r w:rsidR="00082E89" w:rsidRPr="00AA1E5B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848,4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082E89" w:rsidRPr="00B933F6" w:rsidTr="004160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C7444D" w:rsidRDefault="00082E89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15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926,0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11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362,8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3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848,4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082E89" w:rsidRPr="00B933F6" w:rsidTr="004160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C7444D" w:rsidRDefault="00082E89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19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642,7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15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093,7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3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548,1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848,4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082E89" w:rsidRPr="00B933F6" w:rsidTr="0041601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9" w:rsidRPr="00C7444D" w:rsidRDefault="00082E89" w:rsidP="0041601F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C7444D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119</w:t>
            </w:r>
            <w:r w:rsidR="00185686">
              <w:rPr>
                <w:color w:val="000000"/>
              </w:rPr>
              <w:t xml:space="preserve"> </w:t>
            </w:r>
            <w:r w:rsidR="001A2E81">
              <w:rPr>
                <w:color w:val="000000"/>
              </w:rPr>
              <w:t>453</w:t>
            </w:r>
            <w:r w:rsidRPr="00AA1E5B">
              <w:rPr>
                <w:color w:val="000000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62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727,4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1</w:t>
            </w:r>
            <w:r w:rsidR="00185686">
              <w:rPr>
                <w:color w:val="000000"/>
              </w:rPr>
              <w:t xml:space="preserve"> </w:t>
            </w:r>
            <w:r w:rsidRPr="00AA1E5B">
              <w:rPr>
                <w:color w:val="000000"/>
              </w:rPr>
              <w:t>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 w:rsidRPr="00AA1E5B">
              <w:rPr>
                <w:color w:val="000000"/>
              </w:rPr>
              <w:t>47</w:t>
            </w:r>
            <w:r w:rsidR="00185686">
              <w:rPr>
                <w:color w:val="000000"/>
              </w:rPr>
              <w:t xml:space="preserve"> </w:t>
            </w:r>
            <w:r w:rsidR="00535850">
              <w:rPr>
                <w:color w:val="000000"/>
              </w:rPr>
              <w:t>203</w:t>
            </w:r>
            <w:r w:rsidRPr="00AA1E5B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89" w:rsidRPr="00AA1E5B" w:rsidRDefault="00082E89" w:rsidP="00416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8 134</w:t>
            </w:r>
            <w:r w:rsidRPr="00AA1E5B">
              <w:rPr>
                <w:color w:val="000000"/>
              </w:rPr>
              <w:t>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89" w:rsidRPr="00B933F6" w:rsidRDefault="00082E89" w:rsidP="004160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</w:tbl>
    <w:p w:rsidR="00DA7DE8" w:rsidRDefault="00082E89" w:rsidP="00DA7DE8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0F6EC7" w:rsidRPr="00B933F6" w:rsidRDefault="000F6EC7" w:rsidP="00780497">
      <w:pPr>
        <w:autoSpaceDE w:val="0"/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>2. </w:t>
      </w:r>
      <w:r w:rsidR="00C2005A" w:rsidRPr="009E65C9">
        <w:rPr>
          <w:sz w:val="26"/>
          <w:szCs w:val="26"/>
        </w:rPr>
        <w:t xml:space="preserve">Настоящее постановление вступает в силу на следующий день после дня официального опубликования и действует в части, не противоречащей решению Собрания представителей </w:t>
      </w:r>
      <w:r w:rsidR="008F5C00">
        <w:rPr>
          <w:sz w:val="26"/>
          <w:szCs w:val="26"/>
        </w:rPr>
        <w:t xml:space="preserve">города Заречного </w:t>
      </w:r>
      <w:r w:rsidR="00C2005A" w:rsidRPr="009E65C9">
        <w:rPr>
          <w:sz w:val="26"/>
          <w:szCs w:val="26"/>
        </w:rPr>
        <w:t>Пензенской области</w:t>
      </w:r>
      <w:r w:rsidR="00792ED8" w:rsidRPr="009E65C9">
        <w:rPr>
          <w:sz w:val="26"/>
          <w:szCs w:val="26"/>
        </w:rPr>
        <w:t xml:space="preserve"> </w:t>
      </w:r>
      <w:r w:rsidR="00FA0C39" w:rsidRPr="000A1BCC">
        <w:rPr>
          <w:sz w:val="26"/>
          <w:szCs w:val="26"/>
        </w:rPr>
        <w:t xml:space="preserve">от </w:t>
      </w:r>
      <w:r w:rsidR="00792ED8" w:rsidRPr="000A1BCC">
        <w:rPr>
          <w:sz w:val="26"/>
          <w:szCs w:val="26"/>
        </w:rPr>
        <w:t xml:space="preserve">25.12.2019 № 41 </w:t>
      </w:r>
      <w:r w:rsidR="00FA0C39" w:rsidRPr="000A1BCC">
        <w:rPr>
          <w:sz w:val="26"/>
          <w:szCs w:val="26"/>
        </w:rPr>
        <w:t>«О</w:t>
      </w:r>
      <w:r w:rsidR="00C2005A" w:rsidRPr="000A1BCC">
        <w:rPr>
          <w:sz w:val="26"/>
          <w:szCs w:val="26"/>
        </w:rPr>
        <w:t xml:space="preserve"> бюджете закрытого административно-территориального образования г. Заре</w:t>
      </w:r>
      <w:r w:rsidR="002427C8" w:rsidRPr="000A1BCC">
        <w:rPr>
          <w:sz w:val="26"/>
          <w:szCs w:val="26"/>
        </w:rPr>
        <w:t>чного Пензенской области на 2020 год и плановый период 2021 - 2022</w:t>
      </w:r>
      <w:r w:rsidR="00C2005A" w:rsidRPr="000A1BCC">
        <w:rPr>
          <w:sz w:val="26"/>
          <w:szCs w:val="26"/>
        </w:rPr>
        <w:t xml:space="preserve"> годов</w:t>
      </w:r>
      <w:r w:rsidR="00FA0C39" w:rsidRPr="000A1BCC">
        <w:rPr>
          <w:sz w:val="26"/>
          <w:szCs w:val="26"/>
        </w:rPr>
        <w:t>»</w:t>
      </w:r>
      <w:r w:rsidRPr="000A1BCC">
        <w:rPr>
          <w:sz w:val="26"/>
          <w:szCs w:val="26"/>
        </w:rPr>
        <w:t>.</w:t>
      </w:r>
    </w:p>
    <w:p w:rsidR="000F6EC7" w:rsidRPr="00B933F6" w:rsidRDefault="000F6EC7" w:rsidP="00780497">
      <w:pPr>
        <w:ind w:firstLine="709"/>
        <w:jc w:val="both"/>
        <w:rPr>
          <w:sz w:val="26"/>
          <w:szCs w:val="26"/>
        </w:rPr>
      </w:pPr>
      <w:r w:rsidRPr="00B933F6">
        <w:rPr>
          <w:sz w:val="26"/>
          <w:szCs w:val="26"/>
        </w:rPr>
        <w:t xml:space="preserve">3. Настоящее постановление опубликовать в муниципальном печатном средстве массовой информации </w:t>
      </w:r>
      <w:r w:rsidR="00244CEF" w:rsidRPr="00B933F6">
        <w:rPr>
          <w:sz w:val="26"/>
          <w:szCs w:val="26"/>
        </w:rPr>
        <w:t xml:space="preserve">– </w:t>
      </w:r>
      <w:r w:rsidRPr="00B933F6">
        <w:rPr>
          <w:sz w:val="26"/>
          <w:szCs w:val="26"/>
        </w:rPr>
        <w:t>в газете «Ведомости Заречного».</w:t>
      </w:r>
    </w:p>
    <w:p w:rsidR="00E15871" w:rsidRDefault="000F6EC7" w:rsidP="00B315E1">
      <w:pPr>
        <w:ind w:firstLine="709"/>
        <w:jc w:val="both"/>
        <w:rPr>
          <w:sz w:val="26"/>
          <w:szCs w:val="26"/>
        </w:rPr>
      </w:pPr>
      <w:r w:rsidRPr="00B933F6">
        <w:rPr>
          <w:sz w:val="26"/>
          <w:szCs w:val="26"/>
        </w:rPr>
        <w:t>4. Контроль за исполнением настоящего постановления возложить на Первого заместителя Главы Администрации города Заречного Рябова</w:t>
      </w:r>
      <w:r w:rsidR="00B315E1">
        <w:rPr>
          <w:sz w:val="26"/>
          <w:szCs w:val="26"/>
        </w:rPr>
        <w:t xml:space="preserve"> А.Г.</w:t>
      </w:r>
    </w:p>
    <w:p w:rsidR="00FA0C39" w:rsidRDefault="00FA0C39" w:rsidP="00B315E1">
      <w:pPr>
        <w:ind w:firstLine="709"/>
        <w:jc w:val="both"/>
        <w:rPr>
          <w:sz w:val="26"/>
          <w:szCs w:val="26"/>
        </w:rPr>
      </w:pPr>
    </w:p>
    <w:p w:rsidR="00FA0C39" w:rsidRDefault="00FA0C39" w:rsidP="00B315E1">
      <w:pPr>
        <w:ind w:firstLine="709"/>
        <w:jc w:val="both"/>
        <w:rPr>
          <w:sz w:val="26"/>
          <w:szCs w:val="26"/>
        </w:rPr>
      </w:pPr>
    </w:p>
    <w:p w:rsidR="00792ED8" w:rsidRDefault="00792ED8" w:rsidP="00B315E1">
      <w:pPr>
        <w:ind w:firstLine="709"/>
        <w:jc w:val="both"/>
        <w:rPr>
          <w:sz w:val="26"/>
          <w:szCs w:val="26"/>
        </w:rPr>
      </w:pPr>
    </w:p>
    <w:p w:rsidR="00CF1989" w:rsidRPr="00B933F6" w:rsidRDefault="00FA0C39" w:rsidP="008F77F6">
      <w:pPr>
        <w:jc w:val="both"/>
        <w:rPr>
          <w:sz w:val="26"/>
          <w:szCs w:val="26"/>
        </w:rPr>
      </w:pPr>
      <w:r w:rsidRPr="00792ED8">
        <w:rPr>
          <w:sz w:val="26"/>
          <w:szCs w:val="26"/>
        </w:rPr>
        <w:t>Глава города                                                                                                             О.В. Климанов</w:t>
      </w:r>
      <w:bookmarkStart w:id="0" w:name="_GoBack"/>
      <w:bookmarkEnd w:id="0"/>
    </w:p>
    <w:sectPr w:rsidR="00CF1989" w:rsidRPr="00B933F6" w:rsidSect="008253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E40" w:rsidRDefault="00F63E40">
      <w:r>
        <w:separator/>
      </w:r>
    </w:p>
  </w:endnote>
  <w:endnote w:type="continuationSeparator" w:id="1">
    <w:p w:rsidR="00F63E40" w:rsidRDefault="00F6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AA1E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3410CA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" stroked="f">
          <v:fill opacity="0"/>
          <v:textbox style="mso-next-textbox:#Text Box 2" inset="0,0,0,0">
            <w:txbxContent>
              <w:p w:rsidR="00AA1E5B" w:rsidRDefault="00AA1E5B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AA1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E40" w:rsidRDefault="00F63E40">
      <w:r>
        <w:separator/>
      </w:r>
    </w:p>
  </w:footnote>
  <w:footnote w:type="continuationSeparator" w:id="1">
    <w:p w:rsidR="00F63E40" w:rsidRDefault="00F63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3410CA" w:rsidP="00636A7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A1E5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A1E5B" w:rsidRDefault="00AA1E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AA1E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AA1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DBC1E96"/>
    <w:multiLevelType w:val="hybridMultilevel"/>
    <w:tmpl w:val="102CE0BA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414065F"/>
    <w:multiLevelType w:val="hybridMultilevel"/>
    <w:tmpl w:val="005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760"/>
    <w:multiLevelType w:val="hybridMultilevel"/>
    <w:tmpl w:val="397CA99E"/>
    <w:lvl w:ilvl="0" w:tplc="98127D90">
      <w:start w:val="1"/>
      <w:numFmt w:val="decimal"/>
      <w:lvlText w:val="%1."/>
      <w:lvlJc w:val="left"/>
      <w:pPr>
        <w:tabs>
          <w:tab w:val="num" w:pos="309"/>
        </w:tabs>
        <w:ind w:left="-48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0290D"/>
    <w:multiLevelType w:val="hybridMultilevel"/>
    <w:tmpl w:val="315AC998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168E3"/>
    <w:multiLevelType w:val="multilevel"/>
    <w:tmpl w:val="69E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37DFD"/>
    <w:multiLevelType w:val="hybridMultilevel"/>
    <w:tmpl w:val="5F14E550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260D1"/>
    <w:multiLevelType w:val="multilevel"/>
    <w:tmpl w:val="315AC99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F3E77"/>
    <w:multiLevelType w:val="hybridMultilevel"/>
    <w:tmpl w:val="85FCBC56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5FA117B"/>
    <w:multiLevelType w:val="multilevel"/>
    <w:tmpl w:val="102CE0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033607E"/>
    <w:multiLevelType w:val="hybridMultilevel"/>
    <w:tmpl w:val="01929E02"/>
    <w:lvl w:ilvl="0" w:tplc="6CA2DB92">
      <w:start w:val="1"/>
      <w:numFmt w:val="decimal"/>
      <w:lvlText w:val="(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E94DB7"/>
    <w:multiLevelType w:val="multilevel"/>
    <w:tmpl w:val="94FCF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A285646"/>
    <w:multiLevelType w:val="hybridMultilevel"/>
    <w:tmpl w:val="E862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47D1E"/>
    <w:multiLevelType w:val="hybridMultilevel"/>
    <w:tmpl w:val="56A0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2D05"/>
    <w:multiLevelType w:val="hybridMultilevel"/>
    <w:tmpl w:val="18527A12"/>
    <w:lvl w:ilvl="0" w:tplc="79C89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C7E15"/>
    <w:multiLevelType w:val="hybridMultilevel"/>
    <w:tmpl w:val="69E8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1989"/>
    <w:rsid w:val="000004C0"/>
    <w:rsid w:val="000012B9"/>
    <w:rsid w:val="000026F7"/>
    <w:rsid w:val="00002986"/>
    <w:rsid w:val="000029A5"/>
    <w:rsid w:val="00003088"/>
    <w:rsid w:val="00003835"/>
    <w:rsid w:val="00003F6A"/>
    <w:rsid w:val="00006137"/>
    <w:rsid w:val="00006249"/>
    <w:rsid w:val="00007762"/>
    <w:rsid w:val="000079C8"/>
    <w:rsid w:val="00007B56"/>
    <w:rsid w:val="00007E6E"/>
    <w:rsid w:val="00007FBB"/>
    <w:rsid w:val="000105A4"/>
    <w:rsid w:val="0001186C"/>
    <w:rsid w:val="00011D87"/>
    <w:rsid w:val="000125DB"/>
    <w:rsid w:val="000126E7"/>
    <w:rsid w:val="00012E21"/>
    <w:rsid w:val="000135C6"/>
    <w:rsid w:val="000136BB"/>
    <w:rsid w:val="0001437D"/>
    <w:rsid w:val="00014D07"/>
    <w:rsid w:val="000154EF"/>
    <w:rsid w:val="0001634C"/>
    <w:rsid w:val="000170C2"/>
    <w:rsid w:val="00017627"/>
    <w:rsid w:val="00017A44"/>
    <w:rsid w:val="000201B1"/>
    <w:rsid w:val="00020779"/>
    <w:rsid w:val="00021823"/>
    <w:rsid w:val="00021D6E"/>
    <w:rsid w:val="000225A0"/>
    <w:rsid w:val="0002314F"/>
    <w:rsid w:val="00024C11"/>
    <w:rsid w:val="00025761"/>
    <w:rsid w:val="00025972"/>
    <w:rsid w:val="00026921"/>
    <w:rsid w:val="00026985"/>
    <w:rsid w:val="000269D0"/>
    <w:rsid w:val="000317A8"/>
    <w:rsid w:val="00032591"/>
    <w:rsid w:val="00033541"/>
    <w:rsid w:val="000340E2"/>
    <w:rsid w:val="00034A42"/>
    <w:rsid w:val="00035667"/>
    <w:rsid w:val="00035763"/>
    <w:rsid w:val="00035DFF"/>
    <w:rsid w:val="00036822"/>
    <w:rsid w:val="00036F9F"/>
    <w:rsid w:val="00041889"/>
    <w:rsid w:val="00042284"/>
    <w:rsid w:val="000426AE"/>
    <w:rsid w:val="00043C15"/>
    <w:rsid w:val="000449E0"/>
    <w:rsid w:val="00044E78"/>
    <w:rsid w:val="000460CD"/>
    <w:rsid w:val="00046C48"/>
    <w:rsid w:val="0004724B"/>
    <w:rsid w:val="0005080C"/>
    <w:rsid w:val="00050D88"/>
    <w:rsid w:val="0005275E"/>
    <w:rsid w:val="00052837"/>
    <w:rsid w:val="00052B01"/>
    <w:rsid w:val="00052FB0"/>
    <w:rsid w:val="000533F6"/>
    <w:rsid w:val="0005357A"/>
    <w:rsid w:val="0005554D"/>
    <w:rsid w:val="00055752"/>
    <w:rsid w:val="00056532"/>
    <w:rsid w:val="0005766C"/>
    <w:rsid w:val="00057EDD"/>
    <w:rsid w:val="00057F9F"/>
    <w:rsid w:val="000606F2"/>
    <w:rsid w:val="00063F30"/>
    <w:rsid w:val="00065AE2"/>
    <w:rsid w:val="00065F44"/>
    <w:rsid w:val="0006767F"/>
    <w:rsid w:val="00067943"/>
    <w:rsid w:val="00067BD0"/>
    <w:rsid w:val="00067FF1"/>
    <w:rsid w:val="000713DB"/>
    <w:rsid w:val="00071CF5"/>
    <w:rsid w:val="0007219C"/>
    <w:rsid w:val="000721FD"/>
    <w:rsid w:val="0007264B"/>
    <w:rsid w:val="00072C24"/>
    <w:rsid w:val="0007306C"/>
    <w:rsid w:val="0007498A"/>
    <w:rsid w:val="00074B4F"/>
    <w:rsid w:val="00076978"/>
    <w:rsid w:val="00080F79"/>
    <w:rsid w:val="0008234C"/>
    <w:rsid w:val="00082E89"/>
    <w:rsid w:val="00083097"/>
    <w:rsid w:val="0008319A"/>
    <w:rsid w:val="000833E5"/>
    <w:rsid w:val="00083EE6"/>
    <w:rsid w:val="00085CDB"/>
    <w:rsid w:val="00085F71"/>
    <w:rsid w:val="00087839"/>
    <w:rsid w:val="0009290E"/>
    <w:rsid w:val="00092BBD"/>
    <w:rsid w:val="000932C6"/>
    <w:rsid w:val="000953ED"/>
    <w:rsid w:val="00095F95"/>
    <w:rsid w:val="00096230"/>
    <w:rsid w:val="00096D5C"/>
    <w:rsid w:val="0009779F"/>
    <w:rsid w:val="000979B1"/>
    <w:rsid w:val="00097D8D"/>
    <w:rsid w:val="000A1BCC"/>
    <w:rsid w:val="000A1C0E"/>
    <w:rsid w:val="000A2002"/>
    <w:rsid w:val="000A2B05"/>
    <w:rsid w:val="000A3E2C"/>
    <w:rsid w:val="000A423D"/>
    <w:rsid w:val="000A44AA"/>
    <w:rsid w:val="000A53F7"/>
    <w:rsid w:val="000A554E"/>
    <w:rsid w:val="000A6CF4"/>
    <w:rsid w:val="000A7BA5"/>
    <w:rsid w:val="000B140F"/>
    <w:rsid w:val="000B18A1"/>
    <w:rsid w:val="000B2198"/>
    <w:rsid w:val="000B2F3C"/>
    <w:rsid w:val="000B51C9"/>
    <w:rsid w:val="000B6AF7"/>
    <w:rsid w:val="000B73F9"/>
    <w:rsid w:val="000C0598"/>
    <w:rsid w:val="000C0733"/>
    <w:rsid w:val="000C1A22"/>
    <w:rsid w:val="000C3311"/>
    <w:rsid w:val="000C3A53"/>
    <w:rsid w:val="000C63A7"/>
    <w:rsid w:val="000C6A85"/>
    <w:rsid w:val="000C7F55"/>
    <w:rsid w:val="000D2912"/>
    <w:rsid w:val="000D4C1A"/>
    <w:rsid w:val="000D55BB"/>
    <w:rsid w:val="000D5F54"/>
    <w:rsid w:val="000D67A6"/>
    <w:rsid w:val="000E088C"/>
    <w:rsid w:val="000E14D9"/>
    <w:rsid w:val="000E1B77"/>
    <w:rsid w:val="000E24C6"/>
    <w:rsid w:val="000E2FE4"/>
    <w:rsid w:val="000E3592"/>
    <w:rsid w:val="000E4028"/>
    <w:rsid w:val="000E6811"/>
    <w:rsid w:val="000E6C36"/>
    <w:rsid w:val="000E7066"/>
    <w:rsid w:val="000F0958"/>
    <w:rsid w:val="000F1C55"/>
    <w:rsid w:val="000F1E1E"/>
    <w:rsid w:val="000F4028"/>
    <w:rsid w:val="000F450C"/>
    <w:rsid w:val="000F6912"/>
    <w:rsid w:val="000F6EC7"/>
    <w:rsid w:val="000F6F31"/>
    <w:rsid w:val="000F70FA"/>
    <w:rsid w:val="000F72A3"/>
    <w:rsid w:val="000F7B73"/>
    <w:rsid w:val="000F7B89"/>
    <w:rsid w:val="000F7D5C"/>
    <w:rsid w:val="00100B82"/>
    <w:rsid w:val="00101427"/>
    <w:rsid w:val="00101DD0"/>
    <w:rsid w:val="00103C03"/>
    <w:rsid w:val="0010459C"/>
    <w:rsid w:val="00104DE1"/>
    <w:rsid w:val="00105666"/>
    <w:rsid w:val="001078EB"/>
    <w:rsid w:val="0011213F"/>
    <w:rsid w:val="00114307"/>
    <w:rsid w:val="0011684F"/>
    <w:rsid w:val="00117126"/>
    <w:rsid w:val="00117BD3"/>
    <w:rsid w:val="00117EBC"/>
    <w:rsid w:val="0012046C"/>
    <w:rsid w:val="00121CA4"/>
    <w:rsid w:val="00121E1C"/>
    <w:rsid w:val="00122D7F"/>
    <w:rsid w:val="00122FE9"/>
    <w:rsid w:val="00124534"/>
    <w:rsid w:val="00124B9F"/>
    <w:rsid w:val="00124E1C"/>
    <w:rsid w:val="001260C0"/>
    <w:rsid w:val="00126297"/>
    <w:rsid w:val="001270BA"/>
    <w:rsid w:val="001271C7"/>
    <w:rsid w:val="001319E6"/>
    <w:rsid w:val="0013331B"/>
    <w:rsid w:val="00133F89"/>
    <w:rsid w:val="00135E79"/>
    <w:rsid w:val="0013672C"/>
    <w:rsid w:val="001368D5"/>
    <w:rsid w:val="00141E7B"/>
    <w:rsid w:val="00141EEA"/>
    <w:rsid w:val="00144E06"/>
    <w:rsid w:val="00145492"/>
    <w:rsid w:val="001457B2"/>
    <w:rsid w:val="00146668"/>
    <w:rsid w:val="001474EB"/>
    <w:rsid w:val="001476B3"/>
    <w:rsid w:val="00147DFA"/>
    <w:rsid w:val="00150265"/>
    <w:rsid w:val="001507C9"/>
    <w:rsid w:val="00150F81"/>
    <w:rsid w:val="0015279B"/>
    <w:rsid w:val="0015372B"/>
    <w:rsid w:val="001559C1"/>
    <w:rsid w:val="00156C4B"/>
    <w:rsid w:val="001577A5"/>
    <w:rsid w:val="001579FC"/>
    <w:rsid w:val="00157D82"/>
    <w:rsid w:val="001605B0"/>
    <w:rsid w:val="0016061B"/>
    <w:rsid w:val="00160C8A"/>
    <w:rsid w:val="00160D69"/>
    <w:rsid w:val="001619A0"/>
    <w:rsid w:val="00161E39"/>
    <w:rsid w:val="00162194"/>
    <w:rsid w:val="001651A7"/>
    <w:rsid w:val="001655C8"/>
    <w:rsid w:val="001677A0"/>
    <w:rsid w:val="00167CCC"/>
    <w:rsid w:val="001704EA"/>
    <w:rsid w:val="00171E87"/>
    <w:rsid w:val="00172887"/>
    <w:rsid w:val="0017300B"/>
    <w:rsid w:val="001734D5"/>
    <w:rsid w:val="001746C1"/>
    <w:rsid w:val="001749CA"/>
    <w:rsid w:val="0017502A"/>
    <w:rsid w:val="0017506A"/>
    <w:rsid w:val="00180147"/>
    <w:rsid w:val="0018035A"/>
    <w:rsid w:val="001807C0"/>
    <w:rsid w:val="00181D16"/>
    <w:rsid w:val="00182AFF"/>
    <w:rsid w:val="001831CD"/>
    <w:rsid w:val="001837FD"/>
    <w:rsid w:val="001849A4"/>
    <w:rsid w:val="00185686"/>
    <w:rsid w:val="00185F6D"/>
    <w:rsid w:val="00187C18"/>
    <w:rsid w:val="00191D0B"/>
    <w:rsid w:val="00193E03"/>
    <w:rsid w:val="001950F3"/>
    <w:rsid w:val="0019579B"/>
    <w:rsid w:val="0019786B"/>
    <w:rsid w:val="001A09A5"/>
    <w:rsid w:val="001A2E81"/>
    <w:rsid w:val="001A3CCE"/>
    <w:rsid w:val="001A41C3"/>
    <w:rsid w:val="001A555A"/>
    <w:rsid w:val="001A6BCA"/>
    <w:rsid w:val="001A6D20"/>
    <w:rsid w:val="001A7097"/>
    <w:rsid w:val="001A736F"/>
    <w:rsid w:val="001A7C3B"/>
    <w:rsid w:val="001B027B"/>
    <w:rsid w:val="001B0797"/>
    <w:rsid w:val="001B23AF"/>
    <w:rsid w:val="001B2772"/>
    <w:rsid w:val="001B2EC9"/>
    <w:rsid w:val="001B3C31"/>
    <w:rsid w:val="001B4574"/>
    <w:rsid w:val="001B4587"/>
    <w:rsid w:val="001B4822"/>
    <w:rsid w:val="001B5B26"/>
    <w:rsid w:val="001B656B"/>
    <w:rsid w:val="001B6852"/>
    <w:rsid w:val="001B7880"/>
    <w:rsid w:val="001B7CDA"/>
    <w:rsid w:val="001C0215"/>
    <w:rsid w:val="001C13A5"/>
    <w:rsid w:val="001C272E"/>
    <w:rsid w:val="001C3841"/>
    <w:rsid w:val="001C3DF4"/>
    <w:rsid w:val="001C402C"/>
    <w:rsid w:val="001C4139"/>
    <w:rsid w:val="001C419F"/>
    <w:rsid w:val="001C449A"/>
    <w:rsid w:val="001C4914"/>
    <w:rsid w:val="001C4DA1"/>
    <w:rsid w:val="001C6A80"/>
    <w:rsid w:val="001C6C3D"/>
    <w:rsid w:val="001D12A7"/>
    <w:rsid w:val="001D14AC"/>
    <w:rsid w:val="001D2580"/>
    <w:rsid w:val="001D2880"/>
    <w:rsid w:val="001D39EF"/>
    <w:rsid w:val="001D3EE7"/>
    <w:rsid w:val="001D4729"/>
    <w:rsid w:val="001D4E0C"/>
    <w:rsid w:val="001D56FC"/>
    <w:rsid w:val="001D6389"/>
    <w:rsid w:val="001D7338"/>
    <w:rsid w:val="001D7AE3"/>
    <w:rsid w:val="001E000A"/>
    <w:rsid w:val="001E248C"/>
    <w:rsid w:val="001E2E1B"/>
    <w:rsid w:val="001E368D"/>
    <w:rsid w:val="001E3BCA"/>
    <w:rsid w:val="001E40B3"/>
    <w:rsid w:val="001E631E"/>
    <w:rsid w:val="001F2D4F"/>
    <w:rsid w:val="001F4407"/>
    <w:rsid w:val="001F5F4A"/>
    <w:rsid w:val="002002FA"/>
    <w:rsid w:val="00200759"/>
    <w:rsid w:val="002013DF"/>
    <w:rsid w:val="002014BC"/>
    <w:rsid w:val="00201B79"/>
    <w:rsid w:val="00202B62"/>
    <w:rsid w:val="0020469E"/>
    <w:rsid w:val="00204D99"/>
    <w:rsid w:val="00206303"/>
    <w:rsid w:val="00206898"/>
    <w:rsid w:val="00206B9F"/>
    <w:rsid w:val="00206F28"/>
    <w:rsid w:val="0020739F"/>
    <w:rsid w:val="002077B1"/>
    <w:rsid w:val="00210C14"/>
    <w:rsid w:val="00213C39"/>
    <w:rsid w:val="00214010"/>
    <w:rsid w:val="00214276"/>
    <w:rsid w:val="002159FB"/>
    <w:rsid w:val="00215F9D"/>
    <w:rsid w:val="0021662B"/>
    <w:rsid w:val="002179E5"/>
    <w:rsid w:val="00217A49"/>
    <w:rsid w:val="00217FE2"/>
    <w:rsid w:val="00220577"/>
    <w:rsid w:val="00220E3A"/>
    <w:rsid w:val="00220E6F"/>
    <w:rsid w:val="00221679"/>
    <w:rsid w:val="00221F5F"/>
    <w:rsid w:val="0022263C"/>
    <w:rsid w:val="00225A62"/>
    <w:rsid w:val="002266A6"/>
    <w:rsid w:val="00226B52"/>
    <w:rsid w:val="00227742"/>
    <w:rsid w:val="0023684B"/>
    <w:rsid w:val="002373E1"/>
    <w:rsid w:val="00241166"/>
    <w:rsid w:val="00241661"/>
    <w:rsid w:val="00241881"/>
    <w:rsid w:val="00241BF5"/>
    <w:rsid w:val="002427C8"/>
    <w:rsid w:val="0024462F"/>
    <w:rsid w:val="00244CEF"/>
    <w:rsid w:val="00245086"/>
    <w:rsid w:val="00245E4A"/>
    <w:rsid w:val="00246F8D"/>
    <w:rsid w:val="00247276"/>
    <w:rsid w:val="00247EB8"/>
    <w:rsid w:val="00250E04"/>
    <w:rsid w:val="00252867"/>
    <w:rsid w:val="00252CD4"/>
    <w:rsid w:val="00253A8C"/>
    <w:rsid w:val="00253D7F"/>
    <w:rsid w:val="00257511"/>
    <w:rsid w:val="00260252"/>
    <w:rsid w:val="0026055A"/>
    <w:rsid w:val="00263EC6"/>
    <w:rsid w:val="00265391"/>
    <w:rsid w:val="00265876"/>
    <w:rsid w:val="0026776E"/>
    <w:rsid w:val="002707CC"/>
    <w:rsid w:val="00270DE4"/>
    <w:rsid w:val="00271025"/>
    <w:rsid w:val="0027182D"/>
    <w:rsid w:val="00271968"/>
    <w:rsid w:val="00274C32"/>
    <w:rsid w:val="00275ABD"/>
    <w:rsid w:val="00275E0A"/>
    <w:rsid w:val="00276EA5"/>
    <w:rsid w:val="00280CC1"/>
    <w:rsid w:val="002824A1"/>
    <w:rsid w:val="00282F10"/>
    <w:rsid w:val="00283488"/>
    <w:rsid w:val="00285A4D"/>
    <w:rsid w:val="002913D6"/>
    <w:rsid w:val="002916DE"/>
    <w:rsid w:val="00293902"/>
    <w:rsid w:val="002939D1"/>
    <w:rsid w:val="00295179"/>
    <w:rsid w:val="00295892"/>
    <w:rsid w:val="00296A5F"/>
    <w:rsid w:val="00297236"/>
    <w:rsid w:val="002A0354"/>
    <w:rsid w:val="002A0434"/>
    <w:rsid w:val="002A044F"/>
    <w:rsid w:val="002A1CD4"/>
    <w:rsid w:val="002A28CF"/>
    <w:rsid w:val="002A2F0E"/>
    <w:rsid w:val="002A2FCF"/>
    <w:rsid w:val="002A5047"/>
    <w:rsid w:val="002A67F3"/>
    <w:rsid w:val="002A7092"/>
    <w:rsid w:val="002B0992"/>
    <w:rsid w:val="002B120D"/>
    <w:rsid w:val="002B1841"/>
    <w:rsid w:val="002B32A1"/>
    <w:rsid w:val="002B4AE7"/>
    <w:rsid w:val="002B50D9"/>
    <w:rsid w:val="002B653C"/>
    <w:rsid w:val="002B6FF4"/>
    <w:rsid w:val="002B77C8"/>
    <w:rsid w:val="002C2F14"/>
    <w:rsid w:val="002C3C72"/>
    <w:rsid w:val="002C4696"/>
    <w:rsid w:val="002C47CC"/>
    <w:rsid w:val="002C4997"/>
    <w:rsid w:val="002C5EE1"/>
    <w:rsid w:val="002C62D8"/>
    <w:rsid w:val="002C6853"/>
    <w:rsid w:val="002C6BB4"/>
    <w:rsid w:val="002D0E27"/>
    <w:rsid w:val="002D10CA"/>
    <w:rsid w:val="002D19D9"/>
    <w:rsid w:val="002D1AB6"/>
    <w:rsid w:val="002D297D"/>
    <w:rsid w:val="002D4ADA"/>
    <w:rsid w:val="002D593F"/>
    <w:rsid w:val="002D5E18"/>
    <w:rsid w:val="002D63CE"/>
    <w:rsid w:val="002E010D"/>
    <w:rsid w:val="002E0391"/>
    <w:rsid w:val="002E09F8"/>
    <w:rsid w:val="002E0EC8"/>
    <w:rsid w:val="002E1794"/>
    <w:rsid w:val="002E3FD2"/>
    <w:rsid w:val="002E4055"/>
    <w:rsid w:val="002E4932"/>
    <w:rsid w:val="002E4D1A"/>
    <w:rsid w:val="002E58DB"/>
    <w:rsid w:val="002F00DA"/>
    <w:rsid w:val="002F0D2E"/>
    <w:rsid w:val="002F0F22"/>
    <w:rsid w:val="002F3593"/>
    <w:rsid w:val="002F78C4"/>
    <w:rsid w:val="003000B3"/>
    <w:rsid w:val="003009B9"/>
    <w:rsid w:val="00300DE5"/>
    <w:rsid w:val="00301025"/>
    <w:rsid w:val="00301FFB"/>
    <w:rsid w:val="00304702"/>
    <w:rsid w:val="00304B61"/>
    <w:rsid w:val="00305703"/>
    <w:rsid w:val="003059FD"/>
    <w:rsid w:val="00305D34"/>
    <w:rsid w:val="00310B06"/>
    <w:rsid w:val="00313DA8"/>
    <w:rsid w:val="00315CBA"/>
    <w:rsid w:val="00315D11"/>
    <w:rsid w:val="00317B93"/>
    <w:rsid w:val="003208E8"/>
    <w:rsid w:val="0032130A"/>
    <w:rsid w:val="00321662"/>
    <w:rsid w:val="00321B25"/>
    <w:rsid w:val="00321F4A"/>
    <w:rsid w:val="0032257E"/>
    <w:rsid w:val="003240EE"/>
    <w:rsid w:val="003240F2"/>
    <w:rsid w:val="00324FE9"/>
    <w:rsid w:val="003253F1"/>
    <w:rsid w:val="00325517"/>
    <w:rsid w:val="0032589E"/>
    <w:rsid w:val="00326DBC"/>
    <w:rsid w:val="00326E48"/>
    <w:rsid w:val="003272C7"/>
    <w:rsid w:val="003301DC"/>
    <w:rsid w:val="00332A17"/>
    <w:rsid w:val="003349F2"/>
    <w:rsid w:val="0033501D"/>
    <w:rsid w:val="00335A6A"/>
    <w:rsid w:val="003407A2"/>
    <w:rsid w:val="003410CA"/>
    <w:rsid w:val="003419F2"/>
    <w:rsid w:val="0034293A"/>
    <w:rsid w:val="00344AC7"/>
    <w:rsid w:val="003458EE"/>
    <w:rsid w:val="00345F87"/>
    <w:rsid w:val="00346446"/>
    <w:rsid w:val="00346557"/>
    <w:rsid w:val="00346F8F"/>
    <w:rsid w:val="00350223"/>
    <w:rsid w:val="00350646"/>
    <w:rsid w:val="00352CA7"/>
    <w:rsid w:val="00353BF6"/>
    <w:rsid w:val="00353C13"/>
    <w:rsid w:val="0035469A"/>
    <w:rsid w:val="003550BC"/>
    <w:rsid w:val="003554F2"/>
    <w:rsid w:val="00355DBB"/>
    <w:rsid w:val="00357F29"/>
    <w:rsid w:val="0036060F"/>
    <w:rsid w:val="00360CC2"/>
    <w:rsid w:val="00362BCC"/>
    <w:rsid w:val="003632C5"/>
    <w:rsid w:val="0036474E"/>
    <w:rsid w:val="00366E4B"/>
    <w:rsid w:val="0036713B"/>
    <w:rsid w:val="0036766B"/>
    <w:rsid w:val="00367984"/>
    <w:rsid w:val="00367F26"/>
    <w:rsid w:val="003726B6"/>
    <w:rsid w:val="0037408A"/>
    <w:rsid w:val="003751AC"/>
    <w:rsid w:val="00375823"/>
    <w:rsid w:val="00375F40"/>
    <w:rsid w:val="003760F2"/>
    <w:rsid w:val="0037772A"/>
    <w:rsid w:val="003803EC"/>
    <w:rsid w:val="00380D85"/>
    <w:rsid w:val="00380F56"/>
    <w:rsid w:val="00381882"/>
    <w:rsid w:val="003818F7"/>
    <w:rsid w:val="0038196F"/>
    <w:rsid w:val="00381CB8"/>
    <w:rsid w:val="00382DE9"/>
    <w:rsid w:val="0038355E"/>
    <w:rsid w:val="003837ED"/>
    <w:rsid w:val="0038471B"/>
    <w:rsid w:val="00385B15"/>
    <w:rsid w:val="003861B6"/>
    <w:rsid w:val="00386633"/>
    <w:rsid w:val="0038742F"/>
    <w:rsid w:val="003875F9"/>
    <w:rsid w:val="00390C6A"/>
    <w:rsid w:val="0039203B"/>
    <w:rsid w:val="00394024"/>
    <w:rsid w:val="00394702"/>
    <w:rsid w:val="003947D0"/>
    <w:rsid w:val="00395668"/>
    <w:rsid w:val="00396F6C"/>
    <w:rsid w:val="003970F9"/>
    <w:rsid w:val="00397901"/>
    <w:rsid w:val="003A06C9"/>
    <w:rsid w:val="003A1002"/>
    <w:rsid w:val="003A17D8"/>
    <w:rsid w:val="003A220C"/>
    <w:rsid w:val="003A28A6"/>
    <w:rsid w:val="003A3462"/>
    <w:rsid w:val="003A3BA0"/>
    <w:rsid w:val="003A4771"/>
    <w:rsid w:val="003A523E"/>
    <w:rsid w:val="003A62D5"/>
    <w:rsid w:val="003A6C1C"/>
    <w:rsid w:val="003A7FB2"/>
    <w:rsid w:val="003B01D2"/>
    <w:rsid w:val="003B30AD"/>
    <w:rsid w:val="003B40CF"/>
    <w:rsid w:val="003B4148"/>
    <w:rsid w:val="003B426D"/>
    <w:rsid w:val="003B4530"/>
    <w:rsid w:val="003B473D"/>
    <w:rsid w:val="003B49FC"/>
    <w:rsid w:val="003B575C"/>
    <w:rsid w:val="003B5907"/>
    <w:rsid w:val="003B6F0B"/>
    <w:rsid w:val="003C072B"/>
    <w:rsid w:val="003C0FE9"/>
    <w:rsid w:val="003C171D"/>
    <w:rsid w:val="003C196D"/>
    <w:rsid w:val="003C5D2E"/>
    <w:rsid w:val="003D0CDC"/>
    <w:rsid w:val="003D17B6"/>
    <w:rsid w:val="003D28A7"/>
    <w:rsid w:val="003D29F6"/>
    <w:rsid w:val="003D3B32"/>
    <w:rsid w:val="003D3D51"/>
    <w:rsid w:val="003D6906"/>
    <w:rsid w:val="003D6D11"/>
    <w:rsid w:val="003D6D7E"/>
    <w:rsid w:val="003D7240"/>
    <w:rsid w:val="003E0036"/>
    <w:rsid w:val="003E1775"/>
    <w:rsid w:val="003E1789"/>
    <w:rsid w:val="003E1C0E"/>
    <w:rsid w:val="003E2D31"/>
    <w:rsid w:val="003E334E"/>
    <w:rsid w:val="003E36A9"/>
    <w:rsid w:val="003E36FA"/>
    <w:rsid w:val="003E6720"/>
    <w:rsid w:val="003E70F1"/>
    <w:rsid w:val="003F027A"/>
    <w:rsid w:val="003F02E9"/>
    <w:rsid w:val="003F1675"/>
    <w:rsid w:val="003F2937"/>
    <w:rsid w:val="003F2B88"/>
    <w:rsid w:val="003F36B8"/>
    <w:rsid w:val="003F42A6"/>
    <w:rsid w:val="003F5659"/>
    <w:rsid w:val="00400727"/>
    <w:rsid w:val="00400902"/>
    <w:rsid w:val="0040200D"/>
    <w:rsid w:val="00402508"/>
    <w:rsid w:val="00403FFC"/>
    <w:rsid w:val="00404436"/>
    <w:rsid w:val="0040488B"/>
    <w:rsid w:val="00404AE2"/>
    <w:rsid w:val="00405243"/>
    <w:rsid w:val="00407763"/>
    <w:rsid w:val="00407FA8"/>
    <w:rsid w:val="00410130"/>
    <w:rsid w:val="0041185C"/>
    <w:rsid w:val="004146CA"/>
    <w:rsid w:val="00414A49"/>
    <w:rsid w:val="0041505B"/>
    <w:rsid w:val="00415A17"/>
    <w:rsid w:val="0041601F"/>
    <w:rsid w:val="00416075"/>
    <w:rsid w:val="00416907"/>
    <w:rsid w:val="00416AA4"/>
    <w:rsid w:val="00417A04"/>
    <w:rsid w:val="00421005"/>
    <w:rsid w:val="004210CF"/>
    <w:rsid w:val="00422E5F"/>
    <w:rsid w:val="00422E88"/>
    <w:rsid w:val="004240F8"/>
    <w:rsid w:val="004246FF"/>
    <w:rsid w:val="00425562"/>
    <w:rsid w:val="00425808"/>
    <w:rsid w:val="0043133A"/>
    <w:rsid w:val="00431EE3"/>
    <w:rsid w:val="00431FB1"/>
    <w:rsid w:val="00432984"/>
    <w:rsid w:val="0043426E"/>
    <w:rsid w:val="004342DB"/>
    <w:rsid w:val="00434811"/>
    <w:rsid w:val="00434CA3"/>
    <w:rsid w:val="00434E4A"/>
    <w:rsid w:val="0043523B"/>
    <w:rsid w:val="00435D46"/>
    <w:rsid w:val="00436C1C"/>
    <w:rsid w:val="00440CCF"/>
    <w:rsid w:val="00441886"/>
    <w:rsid w:val="0044200F"/>
    <w:rsid w:val="004424A0"/>
    <w:rsid w:val="00442873"/>
    <w:rsid w:val="00442992"/>
    <w:rsid w:val="004440A9"/>
    <w:rsid w:val="00444A9F"/>
    <w:rsid w:val="004458CD"/>
    <w:rsid w:val="0045064C"/>
    <w:rsid w:val="00451E2E"/>
    <w:rsid w:val="004528EE"/>
    <w:rsid w:val="004542D3"/>
    <w:rsid w:val="004544BE"/>
    <w:rsid w:val="00454CA4"/>
    <w:rsid w:val="00454D42"/>
    <w:rsid w:val="00454E81"/>
    <w:rsid w:val="00454F11"/>
    <w:rsid w:val="0045535C"/>
    <w:rsid w:val="00455700"/>
    <w:rsid w:val="00456235"/>
    <w:rsid w:val="00457528"/>
    <w:rsid w:val="004577C1"/>
    <w:rsid w:val="00461735"/>
    <w:rsid w:val="00462342"/>
    <w:rsid w:val="004637A0"/>
    <w:rsid w:val="0046449A"/>
    <w:rsid w:val="00464785"/>
    <w:rsid w:val="004649FD"/>
    <w:rsid w:val="00464B39"/>
    <w:rsid w:val="00465256"/>
    <w:rsid w:val="00465865"/>
    <w:rsid w:val="0046655A"/>
    <w:rsid w:val="00466B73"/>
    <w:rsid w:val="00466F4F"/>
    <w:rsid w:val="00467E69"/>
    <w:rsid w:val="00470A8D"/>
    <w:rsid w:val="004710FF"/>
    <w:rsid w:val="00472EB8"/>
    <w:rsid w:val="00472F49"/>
    <w:rsid w:val="00473CAF"/>
    <w:rsid w:val="00474627"/>
    <w:rsid w:val="004748F2"/>
    <w:rsid w:val="00480076"/>
    <w:rsid w:val="00480700"/>
    <w:rsid w:val="00481FF8"/>
    <w:rsid w:val="00483447"/>
    <w:rsid w:val="004847C8"/>
    <w:rsid w:val="00486599"/>
    <w:rsid w:val="004866CC"/>
    <w:rsid w:val="0048712B"/>
    <w:rsid w:val="00487799"/>
    <w:rsid w:val="00487C5D"/>
    <w:rsid w:val="00490543"/>
    <w:rsid w:val="00491AAA"/>
    <w:rsid w:val="00494755"/>
    <w:rsid w:val="004956C8"/>
    <w:rsid w:val="00495924"/>
    <w:rsid w:val="00495AED"/>
    <w:rsid w:val="004961A6"/>
    <w:rsid w:val="004962E3"/>
    <w:rsid w:val="004965AA"/>
    <w:rsid w:val="00497DC5"/>
    <w:rsid w:val="00497E42"/>
    <w:rsid w:val="004A025B"/>
    <w:rsid w:val="004A0437"/>
    <w:rsid w:val="004A16C1"/>
    <w:rsid w:val="004A19F6"/>
    <w:rsid w:val="004A1C62"/>
    <w:rsid w:val="004A2FD2"/>
    <w:rsid w:val="004A444E"/>
    <w:rsid w:val="004A5ED7"/>
    <w:rsid w:val="004A7738"/>
    <w:rsid w:val="004B067E"/>
    <w:rsid w:val="004B0F3C"/>
    <w:rsid w:val="004B11FB"/>
    <w:rsid w:val="004B1401"/>
    <w:rsid w:val="004B2832"/>
    <w:rsid w:val="004B3688"/>
    <w:rsid w:val="004B39CA"/>
    <w:rsid w:val="004B46B8"/>
    <w:rsid w:val="004B51EF"/>
    <w:rsid w:val="004B6B0C"/>
    <w:rsid w:val="004C1EC9"/>
    <w:rsid w:val="004C2ECC"/>
    <w:rsid w:val="004C4431"/>
    <w:rsid w:val="004C55E5"/>
    <w:rsid w:val="004C6827"/>
    <w:rsid w:val="004C6DAB"/>
    <w:rsid w:val="004D02FA"/>
    <w:rsid w:val="004D1C3D"/>
    <w:rsid w:val="004D21E4"/>
    <w:rsid w:val="004D304A"/>
    <w:rsid w:val="004D4003"/>
    <w:rsid w:val="004D4090"/>
    <w:rsid w:val="004D4D97"/>
    <w:rsid w:val="004D656E"/>
    <w:rsid w:val="004D6B82"/>
    <w:rsid w:val="004D7304"/>
    <w:rsid w:val="004D7BBE"/>
    <w:rsid w:val="004E0C18"/>
    <w:rsid w:val="004E583F"/>
    <w:rsid w:val="004E66D3"/>
    <w:rsid w:val="004E7E33"/>
    <w:rsid w:val="004F01D8"/>
    <w:rsid w:val="004F08CA"/>
    <w:rsid w:val="004F292F"/>
    <w:rsid w:val="004F32E6"/>
    <w:rsid w:val="004F3347"/>
    <w:rsid w:val="004F5B88"/>
    <w:rsid w:val="004F7323"/>
    <w:rsid w:val="004F753A"/>
    <w:rsid w:val="004F77DD"/>
    <w:rsid w:val="00500592"/>
    <w:rsid w:val="00500738"/>
    <w:rsid w:val="00500BA0"/>
    <w:rsid w:val="00501CFF"/>
    <w:rsid w:val="00502ECF"/>
    <w:rsid w:val="00503EBD"/>
    <w:rsid w:val="00506359"/>
    <w:rsid w:val="0050661E"/>
    <w:rsid w:val="0050790A"/>
    <w:rsid w:val="00510420"/>
    <w:rsid w:val="00511AA9"/>
    <w:rsid w:val="0051389A"/>
    <w:rsid w:val="00513E38"/>
    <w:rsid w:val="00514380"/>
    <w:rsid w:val="00514A7C"/>
    <w:rsid w:val="00516CB4"/>
    <w:rsid w:val="0051732F"/>
    <w:rsid w:val="005179B9"/>
    <w:rsid w:val="00520832"/>
    <w:rsid w:val="00520C3A"/>
    <w:rsid w:val="00523561"/>
    <w:rsid w:val="00524D72"/>
    <w:rsid w:val="005252E2"/>
    <w:rsid w:val="0052575B"/>
    <w:rsid w:val="0052579F"/>
    <w:rsid w:val="0052595E"/>
    <w:rsid w:val="005262BA"/>
    <w:rsid w:val="00530C21"/>
    <w:rsid w:val="0053162C"/>
    <w:rsid w:val="00532EE6"/>
    <w:rsid w:val="005350DA"/>
    <w:rsid w:val="005354E7"/>
    <w:rsid w:val="00535850"/>
    <w:rsid w:val="0053699C"/>
    <w:rsid w:val="00537760"/>
    <w:rsid w:val="00540CB9"/>
    <w:rsid w:val="005416AD"/>
    <w:rsid w:val="00543417"/>
    <w:rsid w:val="00544C9C"/>
    <w:rsid w:val="005452A8"/>
    <w:rsid w:val="005464EA"/>
    <w:rsid w:val="00546AFB"/>
    <w:rsid w:val="005502A0"/>
    <w:rsid w:val="0055081D"/>
    <w:rsid w:val="00551C76"/>
    <w:rsid w:val="00552B84"/>
    <w:rsid w:val="005544CC"/>
    <w:rsid w:val="00555757"/>
    <w:rsid w:val="00556E8C"/>
    <w:rsid w:val="00561321"/>
    <w:rsid w:val="005622CB"/>
    <w:rsid w:val="00562340"/>
    <w:rsid w:val="00562784"/>
    <w:rsid w:val="005637D5"/>
    <w:rsid w:val="005653A4"/>
    <w:rsid w:val="005654BB"/>
    <w:rsid w:val="005659FC"/>
    <w:rsid w:val="00566EAD"/>
    <w:rsid w:val="00572EE2"/>
    <w:rsid w:val="005740F7"/>
    <w:rsid w:val="00575790"/>
    <w:rsid w:val="005759F1"/>
    <w:rsid w:val="00580BEA"/>
    <w:rsid w:val="005819C7"/>
    <w:rsid w:val="00581B37"/>
    <w:rsid w:val="00581DBE"/>
    <w:rsid w:val="005823F2"/>
    <w:rsid w:val="00584001"/>
    <w:rsid w:val="005865ED"/>
    <w:rsid w:val="00586C33"/>
    <w:rsid w:val="00587B10"/>
    <w:rsid w:val="00591A93"/>
    <w:rsid w:val="00591B31"/>
    <w:rsid w:val="00592B0E"/>
    <w:rsid w:val="00592C5B"/>
    <w:rsid w:val="00594AF1"/>
    <w:rsid w:val="00595001"/>
    <w:rsid w:val="005A0A79"/>
    <w:rsid w:val="005A1A67"/>
    <w:rsid w:val="005A1DC6"/>
    <w:rsid w:val="005A4148"/>
    <w:rsid w:val="005A4721"/>
    <w:rsid w:val="005A69C2"/>
    <w:rsid w:val="005B1D19"/>
    <w:rsid w:val="005B2F92"/>
    <w:rsid w:val="005B3AC4"/>
    <w:rsid w:val="005B47A3"/>
    <w:rsid w:val="005B5258"/>
    <w:rsid w:val="005B54C9"/>
    <w:rsid w:val="005B58A1"/>
    <w:rsid w:val="005B5922"/>
    <w:rsid w:val="005B5FE1"/>
    <w:rsid w:val="005B63F5"/>
    <w:rsid w:val="005C1023"/>
    <w:rsid w:val="005C11B3"/>
    <w:rsid w:val="005C2345"/>
    <w:rsid w:val="005C28FF"/>
    <w:rsid w:val="005C3C5A"/>
    <w:rsid w:val="005C43A0"/>
    <w:rsid w:val="005C4AD5"/>
    <w:rsid w:val="005C4BAE"/>
    <w:rsid w:val="005C4E8B"/>
    <w:rsid w:val="005C65F7"/>
    <w:rsid w:val="005D08A3"/>
    <w:rsid w:val="005D08DB"/>
    <w:rsid w:val="005D0B9D"/>
    <w:rsid w:val="005D2047"/>
    <w:rsid w:val="005D26AA"/>
    <w:rsid w:val="005D49A4"/>
    <w:rsid w:val="005D4EB0"/>
    <w:rsid w:val="005D5686"/>
    <w:rsid w:val="005D6DD8"/>
    <w:rsid w:val="005D6DEE"/>
    <w:rsid w:val="005D742C"/>
    <w:rsid w:val="005D780C"/>
    <w:rsid w:val="005E0483"/>
    <w:rsid w:val="005E07A0"/>
    <w:rsid w:val="005E309C"/>
    <w:rsid w:val="005E4376"/>
    <w:rsid w:val="005E4BB3"/>
    <w:rsid w:val="005E4D5A"/>
    <w:rsid w:val="005E5239"/>
    <w:rsid w:val="005E524F"/>
    <w:rsid w:val="005E6575"/>
    <w:rsid w:val="005E669A"/>
    <w:rsid w:val="005E7D85"/>
    <w:rsid w:val="005F0C9C"/>
    <w:rsid w:val="005F22E3"/>
    <w:rsid w:val="005F503A"/>
    <w:rsid w:val="005F7FA3"/>
    <w:rsid w:val="006010EB"/>
    <w:rsid w:val="00602AF6"/>
    <w:rsid w:val="00602C2E"/>
    <w:rsid w:val="00602C8A"/>
    <w:rsid w:val="00603744"/>
    <w:rsid w:val="006041D6"/>
    <w:rsid w:val="006041DC"/>
    <w:rsid w:val="0060529A"/>
    <w:rsid w:val="00605337"/>
    <w:rsid w:val="00606102"/>
    <w:rsid w:val="006065C2"/>
    <w:rsid w:val="00606A33"/>
    <w:rsid w:val="00610097"/>
    <w:rsid w:val="006102AF"/>
    <w:rsid w:val="00613388"/>
    <w:rsid w:val="00615223"/>
    <w:rsid w:val="00616321"/>
    <w:rsid w:val="0061648B"/>
    <w:rsid w:val="0061664B"/>
    <w:rsid w:val="00622AB7"/>
    <w:rsid w:val="00622B9B"/>
    <w:rsid w:val="00622F92"/>
    <w:rsid w:val="00623C12"/>
    <w:rsid w:val="00626849"/>
    <w:rsid w:val="00630360"/>
    <w:rsid w:val="006312FD"/>
    <w:rsid w:val="0063155B"/>
    <w:rsid w:val="00631857"/>
    <w:rsid w:val="00631926"/>
    <w:rsid w:val="00632229"/>
    <w:rsid w:val="00633916"/>
    <w:rsid w:val="00633BDA"/>
    <w:rsid w:val="00636A7B"/>
    <w:rsid w:val="00637C6A"/>
    <w:rsid w:val="00640FF6"/>
    <w:rsid w:val="00641617"/>
    <w:rsid w:val="00642758"/>
    <w:rsid w:val="00642EE7"/>
    <w:rsid w:val="00643F6F"/>
    <w:rsid w:val="00645321"/>
    <w:rsid w:val="00650931"/>
    <w:rsid w:val="00650E2C"/>
    <w:rsid w:val="00651084"/>
    <w:rsid w:val="006510E5"/>
    <w:rsid w:val="00652C2B"/>
    <w:rsid w:val="00653438"/>
    <w:rsid w:val="006546C3"/>
    <w:rsid w:val="00654FFA"/>
    <w:rsid w:val="006562E2"/>
    <w:rsid w:val="0065633D"/>
    <w:rsid w:val="00657DCD"/>
    <w:rsid w:val="00657DE6"/>
    <w:rsid w:val="006601C1"/>
    <w:rsid w:val="006601C6"/>
    <w:rsid w:val="00660419"/>
    <w:rsid w:val="0066131E"/>
    <w:rsid w:val="0066174D"/>
    <w:rsid w:val="00664813"/>
    <w:rsid w:val="006667B5"/>
    <w:rsid w:val="00666E72"/>
    <w:rsid w:val="0067004E"/>
    <w:rsid w:val="006706AD"/>
    <w:rsid w:val="00671095"/>
    <w:rsid w:val="00672D7C"/>
    <w:rsid w:val="006753D0"/>
    <w:rsid w:val="006767C1"/>
    <w:rsid w:val="00676E5E"/>
    <w:rsid w:val="0067713C"/>
    <w:rsid w:val="00677903"/>
    <w:rsid w:val="00680B13"/>
    <w:rsid w:val="006815FE"/>
    <w:rsid w:val="006820C5"/>
    <w:rsid w:val="006823BD"/>
    <w:rsid w:val="006828BC"/>
    <w:rsid w:val="00682E9A"/>
    <w:rsid w:val="006834D2"/>
    <w:rsid w:val="00683729"/>
    <w:rsid w:val="006842FE"/>
    <w:rsid w:val="00684986"/>
    <w:rsid w:val="00685527"/>
    <w:rsid w:val="00685E69"/>
    <w:rsid w:val="00685F7C"/>
    <w:rsid w:val="0068719D"/>
    <w:rsid w:val="00687D73"/>
    <w:rsid w:val="006910B7"/>
    <w:rsid w:val="00691436"/>
    <w:rsid w:val="00691533"/>
    <w:rsid w:val="00691D02"/>
    <w:rsid w:val="00691DEB"/>
    <w:rsid w:val="006924DE"/>
    <w:rsid w:val="00693DBA"/>
    <w:rsid w:val="00695B7D"/>
    <w:rsid w:val="006966FD"/>
    <w:rsid w:val="00696A0F"/>
    <w:rsid w:val="00697706"/>
    <w:rsid w:val="00697B86"/>
    <w:rsid w:val="006A143E"/>
    <w:rsid w:val="006A219A"/>
    <w:rsid w:val="006A375E"/>
    <w:rsid w:val="006A4D08"/>
    <w:rsid w:val="006B113B"/>
    <w:rsid w:val="006B26C2"/>
    <w:rsid w:val="006B3E53"/>
    <w:rsid w:val="006B5393"/>
    <w:rsid w:val="006B56F0"/>
    <w:rsid w:val="006B7F42"/>
    <w:rsid w:val="006C0119"/>
    <w:rsid w:val="006C0F22"/>
    <w:rsid w:val="006C1442"/>
    <w:rsid w:val="006C21A9"/>
    <w:rsid w:val="006C2A82"/>
    <w:rsid w:val="006C2BDC"/>
    <w:rsid w:val="006C4A21"/>
    <w:rsid w:val="006C6420"/>
    <w:rsid w:val="006C6E38"/>
    <w:rsid w:val="006C7E13"/>
    <w:rsid w:val="006D0B58"/>
    <w:rsid w:val="006D0F39"/>
    <w:rsid w:val="006D2C4D"/>
    <w:rsid w:val="006D47DA"/>
    <w:rsid w:val="006D683F"/>
    <w:rsid w:val="006D692C"/>
    <w:rsid w:val="006D6BC9"/>
    <w:rsid w:val="006E1A93"/>
    <w:rsid w:val="006E1BB1"/>
    <w:rsid w:val="006E208B"/>
    <w:rsid w:val="006E22B5"/>
    <w:rsid w:val="006E3A3F"/>
    <w:rsid w:val="006E3C4E"/>
    <w:rsid w:val="006E4035"/>
    <w:rsid w:val="006E4CA4"/>
    <w:rsid w:val="006E513D"/>
    <w:rsid w:val="006E525C"/>
    <w:rsid w:val="006E551F"/>
    <w:rsid w:val="006E567D"/>
    <w:rsid w:val="006E5876"/>
    <w:rsid w:val="006E70A2"/>
    <w:rsid w:val="006E7177"/>
    <w:rsid w:val="006E7503"/>
    <w:rsid w:val="006E77B2"/>
    <w:rsid w:val="006E7DCA"/>
    <w:rsid w:val="006F14DA"/>
    <w:rsid w:val="006F29B0"/>
    <w:rsid w:val="006F3087"/>
    <w:rsid w:val="006F3543"/>
    <w:rsid w:val="006F43CD"/>
    <w:rsid w:val="006F58CA"/>
    <w:rsid w:val="006F62CE"/>
    <w:rsid w:val="006F6523"/>
    <w:rsid w:val="006F66E1"/>
    <w:rsid w:val="006F698A"/>
    <w:rsid w:val="006F6E61"/>
    <w:rsid w:val="006F7409"/>
    <w:rsid w:val="00700C90"/>
    <w:rsid w:val="0070105C"/>
    <w:rsid w:val="007014CB"/>
    <w:rsid w:val="00702DA2"/>
    <w:rsid w:val="00703387"/>
    <w:rsid w:val="007044CD"/>
    <w:rsid w:val="00704B28"/>
    <w:rsid w:val="00704C1F"/>
    <w:rsid w:val="007053B5"/>
    <w:rsid w:val="00705D70"/>
    <w:rsid w:val="00706121"/>
    <w:rsid w:val="00707984"/>
    <w:rsid w:val="007106F5"/>
    <w:rsid w:val="007112EE"/>
    <w:rsid w:val="0071315D"/>
    <w:rsid w:val="0071392C"/>
    <w:rsid w:val="00714ED5"/>
    <w:rsid w:val="0071528A"/>
    <w:rsid w:val="007158EE"/>
    <w:rsid w:val="007166F9"/>
    <w:rsid w:val="007171F3"/>
    <w:rsid w:val="007172B0"/>
    <w:rsid w:val="00717B07"/>
    <w:rsid w:val="00717B52"/>
    <w:rsid w:val="00717DA8"/>
    <w:rsid w:val="00720CA9"/>
    <w:rsid w:val="00720E7C"/>
    <w:rsid w:val="00721031"/>
    <w:rsid w:val="007217BB"/>
    <w:rsid w:val="00722B73"/>
    <w:rsid w:val="00723107"/>
    <w:rsid w:val="007232BA"/>
    <w:rsid w:val="00723922"/>
    <w:rsid w:val="00724BB8"/>
    <w:rsid w:val="00724F9E"/>
    <w:rsid w:val="007269F7"/>
    <w:rsid w:val="0072766D"/>
    <w:rsid w:val="0072788E"/>
    <w:rsid w:val="007300F5"/>
    <w:rsid w:val="00730488"/>
    <w:rsid w:val="00731860"/>
    <w:rsid w:val="00731DBF"/>
    <w:rsid w:val="00732976"/>
    <w:rsid w:val="00732DEB"/>
    <w:rsid w:val="00733296"/>
    <w:rsid w:val="00733D85"/>
    <w:rsid w:val="00736219"/>
    <w:rsid w:val="007366CB"/>
    <w:rsid w:val="00736C2A"/>
    <w:rsid w:val="00736E78"/>
    <w:rsid w:val="007418C1"/>
    <w:rsid w:val="00742908"/>
    <w:rsid w:val="00742A71"/>
    <w:rsid w:val="0074340B"/>
    <w:rsid w:val="007446AA"/>
    <w:rsid w:val="00744C49"/>
    <w:rsid w:val="0074556F"/>
    <w:rsid w:val="0074623F"/>
    <w:rsid w:val="00746786"/>
    <w:rsid w:val="0074710D"/>
    <w:rsid w:val="00750787"/>
    <w:rsid w:val="00750910"/>
    <w:rsid w:val="007533BA"/>
    <w:rsid w:val="0075355E"/>
    <w:rsid w:val="00753739"/>
    <w:rsid w:val="00753804"/>
    <w:rsid w:val="0075656E"/>
    <w:rsid w:val="007572DE"/>
    <w:rsid w:val="007602AE"/>
    <w:rsid w:val="007603CB"/>
    <w:rsid w:val="007612E9"/>
    <w:rsid w:val="007622CC"/>
    <w:rsid w:val="00764AB8"/>
    <w:rsid w:val="00766FD5"/>
    <w:rsid w:val="00770DC1"/>
    <w:rsid w:val="00771AA7"/>
    <w:rsid w:val="00771F70"/>
    <w:rsid w:val="007728F0"/>
    <w:rsid w:val="00772A85"/>
    <w:rsid w:val="00773B52"/>
    <w:rsid w:val="00773EAE"/>
    <w:rsid w:val="00775170"/>
    <w:rsid w:val="00775D2C"/>
    <w:rsid w:val="00775E8D"/>
    <w:rsid w:val="0077734E"/>
    <w:rsid w:val="00780497"/>
    <w:rsid w:val="00780DB2"/>
    <w:rsid w:val="00780FE3"/>
    <w:rsid w:val="00781679"/>
    <w:rsid w:val="007819C2"/>
    <w:rsid w:val="00782AD5"/>
    <w:rsid w:val="00782CBF"/>
    <w:rsid w:val="00783843"/>
    <w:rsid w:val="00784CCA"/>
    <w:rsid w:val="00785F7C"/>
    <w:rsid w:val="0078669C"/>
    <w:rsid w:val="00787D0C"/>
    <w:rsid w:val="0079062F"/>
    <w:rsid w:val="00792ED8"/>
    <w:rsid w:val="0079330D"/>
    <w:rsid w:val="00793644"/>
    <w:rsid w:val="00793FFB"/>
    <w:rsid w:val="00795377"/>
    <w:rsid w:val="0079554D"/>
    <w:rsid w:val="00796B1A"/>
    <w:rsid w:val="00797AD1"/>
    <w:rsid w:val="007A12E0"/>
    <w:rsid w:val="007A2D46"/>
    <w:rsid w:val="007A30B4"/>
    <w:rsid w:val="007A356E"/>
    <w:rsid w:val="007A3FA3"/>
    <w:rsid w:val="007A428F"/>
    <w:rsid w:val="007A487B"/>
    <w:rsid w:val="007A4D16"/>
    <w:rsid w:val="007A4E48"/>
    <w:rsid w:val="007A5B86"/>
    <w:rsid w:val="007A5FDD"/>
    <w:rsid w:val="007A6275"/>
    <w:rsid w:val="007A6A5A"/>
    <w:rsid w:val="007A6A74"/>
    <w:rsid w:val="007A6E0F"/>
    <w:rsid w:val="007A6FE3"/>
    <w:rsid w:val="007A7059"/>
    <w:rsid w:val="007B1E99"/>
    <w:rsid w:val="007B2A38"/>
    <w:rsid w:val="007B426D"/>
    <w:rsid w:val="007B642A"/>
    <w:rsid w:val="007B6774"/>
    <w:rsid w:val="007B7373"/>
    <w:rsid w:val="007C0192"/>
    <w:rsid w:val="007C0AD9"/>
    <w:rsid w:val="007C1406"/>
    <w:rsid w:val="007C29F0"/>
    <w:rsid w:val="007C3AC2"/>
    <w:rsid w:val="007C40D7"/>
    <w:rsid w:val="007C5F9F"/>
    <w:rsid w:val="007C65FA"/>
    <w:rsid w:val="007C6BD1"/>
    <w:rsid w:val="007C7497"/>
    <w:rsid w:val="007C7E19"/>
    <w:rsid w:val="007D1E1E"/>
    <w:rsid w:val="007D2B3D"/>
    <w:rsid w:val="007D4801"/>
    <w:rsid w:val="007D5E52"/>
    <w:rsid w:val="007D69A9"/>
    <w:rsid w:val="007D7FA7"/>
    <w:rsid w:val="007E0F54"/>
    <w:rsid w:val="007E209F"/>
    <w:rsid w:val="007E24E7"/>
    <w:rsid w:val="007E291F"/>
    <w:rsid w:val="007E2FEF"/>
    <w:rsid w:val="007E3981"/>
    <w:rsid w:val="007E40C6"/>
    <w:rsid w:val="007E48C4"/>
    <w:rsid w:val="007E516D"/>
    <w:rsid w:val="007E68A6"/>
    <w:rsid w:val="007F07A3"/>
    <w:rsid w:val="007F24B3"/>
    <w:rsid w:val="007F2744"/>
    <w:rsid w:val="007F5095"/>
    <w:rsid w:val="007F588C"/>
    <w:rsid w:val="007F7558"/>
    <w:rsid w:val="00800A5E"/>
    <w:rsid w:val="008019CF"/>
    <w:rsid w:val="0080200C"/>
    <w:rsid w:val="008021C5"/>
    <w:rsid w:val="00802262"/>
    <w:rsid w:val="008025A4"/>
    <w:rsid w:val="008026A4"/>
    <w:rsid w:val="00804463"/>
    <w:rsid w:val="00805B7F"/>
    <w:rsid w:val="0080704A"/>
    <w:rsid w:val="00807C09"/>
    <w:rsid w:val="008112D6"/>
    <w:rsid w:val="00812199"/>
    <w:rsid w:val="00816367"/>
    <w:rsid w:val="008164D1"/>
    <w:rsid w:val="00816611"/>
    <w:rsid w:val="008174DD"/>
    <w:rsid w:val="00817FC6"/>
    <w:rsid w:val="00820FD3"/>
    <w:rsid w:val="00821D3F"/>
    <w:rsid w:val="00821FAF"/>
    <w:rsid w:val="008227D5"/>
    <w:rsid w:val="00822A45"/>
    <w:rsid w:val="00823573"/>
    <w:rsid w:val="00825347"/>
    <w:rsid w:val="0082611C"/>
    <w:rsid w:val="00826DB0"/>
    <w:rsid w:val="00827803"/>
    <w:rsid w:val="0083128B"/>
    <w:rsid w:val="00832C09"/>
    <w:rsid w:val="00832F09"/>
    <w:rsid w:val="00833337"/>
    <w:rsid w:val="0083337C"/>
    <w:rsid w:val="00834653"/>
    <w:rsid w:val="0083471F"/>
    <w:rsid w:val="00835166"/>
    <w:rsid w:val="00835A2A"/>
    <w:rsid w:val="00835E6E"/>
    <w:rsid w:val="00837460"/>
    <w:rsid w:val="00837F75"/>
    <w:rsid w:val="00840A52"/>
    <w:rsid w:val="00840EDB"/>
    <w:rsid w:val="0084182D"/>
    <w:rsid w:val="00842374"/>
    <w:rsid w:val="00842949"/>
    <w:rsid w:val="0084484C"/>
    <w:rsid w:val="008455E1"/>
    <w:rsid w:val="008464D6"/>
    <w:rsid w:val="008464F2"/>
    <w:rsid w:val="00846C5F"/>
    <w:rsid w:val="00847B68"/>
    <w:rsid w:val="00847BCE"/>
    <w:rsid w:val="00850740"/>
    <w:rsid w:val="00850A40"/>
    <w:rsid w:val="00851DE4"/>
    <w:rsid w:val="00851EF1"/>
    <w:rsid w:val="00853C48"/>
    <w:rsid w:val="008545A9"/>
    <w:rsid w:val="008560CD"/>
    <w:rsid w:val="00856D49"/>
    <w:rsid w:val="00857271"/>
    <w:rsid w:val="00860280"/>
    <w:rsid w:val="008602F3"/>
    <w:rsid w:val="00861107"/>
    <w:rsid w:val="008624F2"/>
    <w:rsid w:val="008626CE"/>
    <w:rsid w:val="00862D3A"/>
    <w:rsid w:val="0086316D"/>
    <w:rsid w:val="008641E2"/>
    <w:rsid w:val="00864AD6"/>
    <w:rsid w:val="0086538B"/>
    <w:rsid w:val="00865AFD"/>
    <w:rsid w:val="0086612A"/>
    <w:rsid w:val="008670A3"/>
    <w:rsid w:val="0086754C"/>
    <w:rsid w:val="00867822"/>
    <w:rsid w:val="00867BC8"/>
    <w:rsid w:val="008704E7"/>
    <w:rsid w:val="0087097E"/>
    <w:rsid w:val="00870B7F"/>
    <w:rsid w:val="00871038"/>
    <w:rsid w:val="008726E1"/>
    <w:rsid w:val="00877F07"/>
    <w:rsid w:val="00881008"/>
    <w:rsid w:val="00881D73"/>
    <w:rsid w:val="00882020"/>
    <w:rsid w:val="008828B3"/>
    <w:rsid w:val="00883D53"/>
    <w:rsid w:val="00884165"/>
    <w:rsid w:val="008847A0"/>
    <w:rsid w:val="0088569C"/>
    <w:rsid w:val="00885B96"/>
    <w:rsid w:val="00886C09"/>
    <w:rsid w:val="00886F21"/>
    <w:rsid w:val="00890C8E"/>
    <w:rsid w:val="00891192"/>
    <w:rsid w:val="00894BA4"/>
    <w:rsid w:val="008954C0"/>
    <w:rsid w:val="00897A44"/>
    <w:rsid w:val="008A15A4"/>
    <w:rsid w:val="008A182F"/>
    <w:rsid w:val="008A1989"/>
    <w:rsid w:val="008A22DA"/>
    <w:rsid w:val="008A55D0"/>
    <w:rsid w:val="008A6A02"/>
    <w:rsid w:val="008A6F21"/>
    <w:rsid w:val="008A7B4F"/>
    <w:rsid w:val="008A7F2B"/>
    <w:rsid w:val="008B1450"/>
    <w:rsid w:val="008B2CCC"/>
    <w:rsid w:val="008B3E18"/>
    <w:rsid w:val="008B4BFA"/>
    <w:rsid w:val="008B5FEB"/>
    <w:rsid w:val="008B61B2"/>
    <w:rsid w:val="008B69B2"/>
    <w:rsid w:val="008C188B"/>
    <w:rsid w:val="008C2396"/>
    <w:rsid w:val="008C23A5"/>
    <w:rsid w:val="008C25AF"/>
    <w:rsid w:val="008C295C"/>
    <w:rsid w:val="008C350B"/>
    <w:rsid w:val="008C36A1"/>
    <w:rsid w:val="008C3DCE"/>
    <w:rsid w:val="008C440A"/>
    <w:rsid w:val="008C51DC"/>
    <w:rsid w:val="008C56C2"/>
    <w:rsid w:val="008C6941"/>
    <w:rsid w:val="008D0300"/>
    <w:rsid w:val="008D5293"/>
    <w:rsid w:val="008D67BB"/>
    <w:rsid w:val="008D75B0"/>
    <w:rsid w:val="008E1197"/>
    <w:rsid w:val="008E25B0"/>
    <w:rsid w:val="008E5F5E"/>
    <w:rsid w:val="008E62BA"/>
    <w:rsid w:val="008E72D2"/>
    <w:rsid w:val="008E7348"/>
    <w:rsid w:val="008E75C6"/>
    <w:rsid w:val="008E76AE"/>
    <w:rsid w:val="008E76BD"/>
    <w:rsid w:val="008F1115"/>
    <w:rsid w:val="008F1D99"/>
    <w:rsid w:val="008F1ECC"/>
    <w:rsid w:val="008F5C00"/>
    <w:rsid w:val="008F618A"/>
    <w:rsid w:val="008F77F6"/>
    <w:rsid w:val="009002E7"/>
    <w:rsid w:val="0090155A"/>
    <w:rsid w:val="00902978"/>
    <w:rsid w:val="00905360"/>
    <w:rsid w:val="009110E5"/>
    <w:rsid w:val="009116D4"/>
    <w:rsid w:val="00911BC9"/>
    <w:rsid w:val="00912F36"/>
    <w:rsid w:val="00914B82"/>
    <w:rsid w:val="00914B9E"/>
    <w:rsid w:val="009160EC"/>
    <w:rsid w:val="00916139"/>
    <w:rsid w:val="0091768C"/>
    <w:rsid w:val="00921B4B"/>
    <w:rsid w:val="00922A1B"/>
    <w:rsid w:val="00922A9D"/>
    <w:rsid w:val="00923403"/>
    <w:rsid w:val="009240DA"/>
    <w:rsid w:val="009271B5"/>
    <w:rsid w:val="009300DB"/>
    <w:rsid w:val="0093070C"/>
    <w:rsid w:val="00930C53"/>
    <w:rsid w:val="009319F0"/>
    <w:rsid w:val="009319FE"/>
    <w:rsid w:val="00933E29"/>
    <w:rsid w:val="0093454B"/>
    <w:rsid w:val="009345B8"/>
    <w:rsid w:val="00934A86"/>
    <w:rsid w:val="00934CE1"/>
    <w:rsid w:val="00937CAE"/>
    <w:rsid w:val="0094049E"/>
    <w:rsid w:val="009404B2"/>
    <w:rsid w:val="009418F8"/>
    <w:rsid w:val="00941ADC"/>
    <w:rsid w:val="0094220F"/>
    <w:rsid w:val="00942395"/>
    <w:rsid w:val="0094241E"/>
    <w:rsid w:val="00942D85"/>
    <w:rsid w:val="00942F43"/>
    <w:rsid w:val="00944920"/>
    <w:rsid w:val="009459DE"/>
    <w:rsid w:val="009518F4"/>
    <w:rsid w:val="00951C60"/>
    <w:rsid w:val="00951CC5"/>
    <w:rsid w:val="0095220A"/>
    <w:rsid w:val="00952E74"/>
    <w:rsid w:val="009538F7"/>
    <w:rsid w:val="00953F7B"/>
    <w:rsid w:val="0095444E"/>
    <w:rsid w:val="00954ABA"/>
    <w:rsid w:val="00955182"/>
    <w:rsid w:val="009572AF"/>
    <w:rsid w:val="00957381"/>
    <w:rsid w:val="00961139"/>
    <w:rsid w:val="00962696"/>
    <w:rsid w:val="00964454"/>
    <w:rsid w:val="00965742"/>
    <w:rsid w:val="00967C47"/>
    <w:rsid w:val="009700F5"/>
    <w:rsid w:val="00971485"/>
    <w:rsid w:val="009714BA"/>
    <w:rsid w:val="009732FE"/>
    <w:rsid w:val="009749C4"/>
    <w:rsid w:val="00974AA2"/>
    <w:rsid w:val="00974EC8"/>
    <w:rsid w:val="00975779"/>
    <w:rsid w:val="00975B98"/>
    <w:rsid w:val="0097705E"/>
    <w:rsid w:val="00980A69"/>
    <w:rsid w:val="0098223B"/>
    <w:rsid w:val="00984D67"/>
    <w:rsid w:val="009850F7"/>
    <w:rsid w:val="009854B5"/>
    <w:rsid w:val="009856B8"/>
    <w:rsid w:val="00985B74"/>
    <w:rsid w:val="00987E29"/>
    <w:rsid w:val="00990496"/>
    <w:rsid w:val="00990E22"/>
    <w:rsid w:val="00993DD4"/>
    <w:rsid w:val="00997561"/>
    <w:rsid w:val="009A0915"/>
    <w:rsid w:val="009A09C6"/>
    <w:rsid w:val="009A1272"/>
    <w:rsid w:val="009A37FD"/>
    <w:rsid w:val="009A45F3"/>
    <w:rsid w:val="009A58C3"/>
    <w:rsid w:val="009A6269"/>
    <w:rsid w:val="009A6533"/>
    <w:rsid w:val="009A75FA"/>
    <w:rsid w:val="009B2B5C"/>
    <w:rsid w:val="009B37E5"/>
    <w:rsid w:val="009B3C77"/>
    <w:rsid w:val="009B3E0B"/>
    <w:rsid w:val="009B40F8"/>
    <w:rsid w:val="009B445B"/>
    <w:rsid w:val="009B5045"/>
    <w:rsid w:val="009B602D"/>
    <w:rsid w:val="009B7BEE"/>
    <w:rsid w:val="009C0EE6"/>
    <w:rsid w:val="009C30A0"/>
    <w:rsid w:val="009C3631"/>
    <w:rsid w:val="009C4347"/>
    <w:rsid w:val="009C442F"/>
    <w:rsid w:val="009C4E73"/>
    <w:rsid w:val="009C4EC7"/>
    <w:rsid w:val="009C5784"/>
    <w:rsid w:val="009C5C7F"/>
    <w:rsid w:val="009C61FC"/>
    <w:rsid w:val="009D0C0D"/>
    <w:rsid w:val="009D0FB5"/>
    <w:rsid w:val="009D129E"/>
    <w:rsid w:val="009D3611"/>
    <w:rsid w:val="009D36E0"/>
    <w:rsid w:val="009D4531"/>
    <w:rsid w:val="009E0E7D"/>
    <w:rsid w:val="009E1B20"/>
    <w:rsid w:val="009E3F8B"/>
    <w:rsid w:val="009E3F8C"/>
    <w:rsid w:val="009E4C34"/>
    <w:rsid w:val="009E5B0C"/>
    <w:rsid w:val="009E65C9"/>
    <w:rsid w:val="009F09D8"/>
    <w:rsid w:val="009F0DBC"/>
    <w:rsid w:val="009F26FA"/>
    <w:rsid w:val="009F291B"/>
    <w:rsid w:val="009F331D"/>
    <w:rsid w:val="009F4D3B"/>
    <w:rsid w:val="009F58E4"/>
    <w:rsid w:val="009F7378"/>
    <w:rsid w:val="009F7E30"/>
    <w:rsid w:val="00A00777"/>
    <w:rsid w:val="00A00B45"/>
    <w:rsid w:val="00A00DEA"/>
    <w:rsid w:val="00A014B2"/>
    <w:rsid w:val="00A015EA"/>
    <w:rsid w:val="00A02370"/>
    <w:rsid w:val="00A02A11"/>
    <w:rsid w:val="00A030EF"/>
    <w:rsid w:val="00A04ED8"/>
    <w:rsid w:val="00A05157"/>
    <w:rsid w:val="00A1188F"/>
    <w:rsid w:val="00A11996"/>
    <w:rsid w:val="00A12022"/>
    <w:rsid w:val="00A14E64"/>
    <w:rsid w:val="00A17122"/>
    <w:rsid w:val="00A176D6"/>
    <w:rsid w:val="00A206E1"/>
    <w:rsid w:val="00A21355"/>
    <w:rsid w:val="00A21451"/>
    <w:rsid w:val="00A221FB"/>
    <w:rsid w:val="00A22BBE"/>
    <w:rsid w:val="00A230F2"/>
    <w:rsid w:val="00A23161"/>
    <w:rsid w:val="00A25961"/>
    <w:rsid w:val="00A26F6F"/>
    <w:rsid w:val="00A27BBB"/>
    <w:rsid w:val="00A30D9C"/>
    <w:rsid w:val="00A31E50"/>
    <w:rsid w:val="00A32DE2"/>
    <w:rsid w:val="00A345E8"/>
    <w:rsid w:val="00A36D85"/>
    <w:rsid w:val="00A37B96"/>
    <w:rsid w:val="00A4045B"/>
    <w:rsid w:val="00A405C4"/>
    <w:rsid w:val="00A40A9A"/>
    <w:rsid w:val="00A40D37"/>
    <w:rsid w:val="00A41567"/>
    <w:rsid w:val="00A417EA"/>
    <w:rsid w:val="00A41FDD"/>
    <w:rsid w:val="00A44672"/>
    <w:rsid w:val="00A45C37"/>
    <w:rsid w:val="00A45FBB"/>
    <w:rsid w:val="00A5034A"/>
    <w:rsid w:val="00A529D8"/>
    <w:rsid w:val="00A533F0"/>
    <w:rsid w:val="00A536CE"/>
    <w:rsid w:val="00A54486"/>
    <w:rsid w:val="00A563D6"/>
    <w:rsid w:val="00A572E8"/>
    <w:rsid w:val="00A57F14"/>
    <w:rsid w:val="00A61B7E"/>
    <w:rsid w:val="00A6294D"/>
    <w:rsid w:val="00A63E6F"/>
    <w:rsid w:val="00A650E5"/>
    <w:rsid w:val="00A65D23"/>
    <w:rsid w:val="00A66064"/>
    <w:rsid w:val="00A66DE5"/>
    <w:rsid w:val="00A701D5"/>
    <w:rsid w:val="00A714C6"/>
    <w:rsid w:val="00A725EF"/>
    <w:rsid w:val="00A734CE"/>
    <w:rsid w:val="00A7377D"/>
    <w:rsid w:val="00A74299"/>
    <w:rsid w:val="00A745C5"/>
    <w:rsid w:val="00A74D5B"/>
    <w:rsid w:val="00A756D0"/>
    <w:rsid w:val="00A7621F"/>
    <w:rsid w:val="00A76F6D"/>
    <w:rsid w:val="00A77FC0"/>
    <w:rsid w:val="00A80BA2"/>
    <w:rsid w:val="00A813CF"/>
    <w:rsid w:val="00A81EA5"/>
    <w:rsid w:val="00A84A5B"/>
    <w:rsid w:val="00A8550E"/>
    <w:rsid w:val="00A86728"/>
    <w:rsid w:val="00A905BD"/>
    <w:rsid w:val="00A91276"/>
    <w:rsid w:val="00A912A2"/>
    <w:rsid w:val="00A92175"/>
    <w:rsid w:val="00A93989"/>
    <w:rsid w:val="00A947EE"/>
    <w:rsid w:val="00A953C1"/>
    <w:rsid w:val="00A964B0"/>
    <w:rsid w:val="00A97DFA"/>
    <w:rsid w:val="00AA029A"/>
    <w:rsid w:val="00AA0305"/>
    <w:rsid w:val="00AA0EE8"/>
    <w:rsid w:val="00AA0F1D"/>
    <w:rsid w:val="00AA0FC3"/>
    <w:rsid w:val="00AA10AC"/>
    <w:rsid w:val="00AA11E7"/>
    <w:rsid w:val="00AA178A"/>
    <w:rsid w:val="00AA1B93"/>
    <w:rsid w:val="00AA1E5B"/>
    <w:rsid w:val="00AA231C"/>
    <w:rsid w:val="00AA2DC9"/>
    <w:rsid w:val="00AA2F56"/>
    <w:rsid w:val="00AA4709"/>
    <w:rsid w:val="00AA49BE"/>
    <w:rsid w:val="00AA4A9C"/>
    <w:rsid w:val="00AA5443"/>
    <w:rsid w:val="00AA5E4F"/>
    <w:rsid w:val="00AA6203"/>
    <w:rsid w:val="00AA6460"/>
    <w:rsid w:val="00AA7519"/>
    <w:rsid w:val="00AB037D"/>
    <w:rsid w:val="00AB1C79"/>
    <w:rsid w:val="00AB405B"/>
    <w:rsid w:val="00AB4E7C"/>
    <w:rsid w:val="00AB545D"/>
    <w:rsid w:val="00AB55C2"/>
    <w:rsid w:val="00AB574E"/>
    <w:rsid w:val="00AB701C"/>
    <w:rsid w:val="00AB7367"/>
    <w:rsid w:val="00AB77EA"/>
    <w:rsid w:val="00AB793B"/>
    <w:rsid w:val="00AB7B0C"/>
    <w:rsid w:val="00AC10C5"/>
    <w:rsid w:val="00AC1F5A"/>
    <w:rsid w:val="00AC303D"/>
    <w:rsid w:val="00AC55CC"/>
    <w:rsid w:val="00AC56FA"/>
    <w:rsid w:val="00AC5AD8"/>
    <w:rsid w:val="00AC6508"/>
    <w:rsid w:val="00AC65DB"/>
    <w:rsid w:val="00AC721D"/>
    <w:rsid w:val="00AD0BB5"/>
    <w:rsid w:val="00AD1138"/>
    <w:rsid w:val="00AD12EA"/>
    <w:rsid w:val="00AD2AD4"/>
    <w:rsid w:val="00AD3F56"/>
    <w:rsid w:val="00AD45A3"/>
    <w:rsid w:val="00AD4BFF"/>
    <w:rsid w:val="00AD4E48"/>
    <w:rsid w:val="00AD5629"/>
    <w:rsid w:val="00AD61B0"/>
    <w:rsid w:val="00AD7AB5"/>
    <w:rsid w:val="00AE0145"/>
    <w:rsid w:val="00AE305F"/>
    <w:rsid w:val="00AE4214"/>
    <w:rsid w:val="00AE5388"/>
    <w:rsid w:val="00AE5604"/>
    <w:rsid w:val="00AE5843"/>
    <w:rsid w:val="00AE6D84"/>
    <w:rsid w:val="00AF20A9"/>
    <w:rsid w:val="00AF2A2E"/>
    <w:rsid w:val="00AF423B"/>
    <w:rsid w:val="00AF4692"/>
    <w:rsid w:val="00AF5913"/>
    <w:rsid w:val="00AF60D5"/>
    <w:rsid w:val="00AF6133"/>
    <w:rsid w:val="00B003D6"/>
    <w:rsid w:val="00B0289B"/>
    <w:rsid w:val="00B0346C"/>
    <w:rsid w:val="00B03D09"/>
    <w:rsid w:val="00B03F76"/>
    <w:rsid w:val="00B047D1"/>
    <w:rsid w:val="00B04A26"/>
    <w:rsid w:val="00B04A8A"/>
    <w:rsid w:val="00B04ABB"/>
    <w:rsid w:val="00B064D1"/>
    <w:rsid w:val="00B10E69"/>
    <w:rsid w:val="00B1216A"/>
    <w:rsid w:val="00B131B6"/>
    <w:rsid w:val="00B133B2"/>
    <w:rsid w:val="00B134A1"/>
    <w:rsid w:val="00B146F1"/>
    <w:rsid w:val="00B147AB"/>
    <w:rsid w:val="00B14EF4"/>
    <w:rsid w:val="00B15C68"/>
    <w:rsid w:val="00B17918"/>
    <w:rsid w:val="00B17B10"/>
    <w:rsid w:val="00B20208"/>
    <w:rsid w:val="00B203F2"/>
    <w:rsid w:val="00B210FE"/>
    <w:rsid w:val="00B21315"/>
    <w:rsid w:val="00B21BEC"/>
    <w:rsid w:val="00B21DAD"/>
    <w:rsid w:val="00B21F3E"/>
    <w:rsid w:val="00B253F9"/>
    <w:rsid w:val="00B25847"/>
    <w:rsid w:val="00B25E3C"/>
    <w:rsid w:val="00B273B9"/>
    <w:rsid w:val="00B2746B"/>
    <w:rsid w:val="00B30B3F"/>
    <w:rsid w:val="00B315E1"/>
    <w:rsid w:val="00B31617"/>
    <w:rsid w:val="00B32050"/>
    <w:rsid w:val="00B33809"/>
    <w:rsid w:val="00B33E3D"/>
    <w:rsid w:val="00B34B24"/>
    <w:rsid w:val="00B37E3E"/>
    <w:rsid w:val="00B41340"/>
    <w:rsid w:val="00B41F19"/>
    <w:rsid w:val="00B43F93"/>
    <w:rsid w:val="00B448C8"/>
    <w:rsid w:val="00B476B5"/>
    <w:rsid w:val="00B477F7"/>
    <w:rsid w:val="00B50600"/>
    <w:rsid w:val="00B507DD"/>
    <w:rsid w:val="00B50C1E"/>
    <w:rsid w:val="00B511AF"/>
    <w:rsid w:val="00B51234"/>
    <w:rsid w:val="00B521FA"/>
    <w:rsid w:val="00B5223E"/>
    <w:rsid w:val="00B526E5"/>
    <w:rsid w:val="00B53882"/>
    <w:rsid w:val="00B53EF7"/>
    <w:rsid w:val="00B54FF2"/>
    <w:rsid w:val="00B55689"/>
    <w:rsid w:val="00B57C28"/>
    <w:rsid w:val="00B60605"/>
    <w:rsid w:val="00B61BA1"/>
    <w:rsid w:val="00B62E24"/>
    <w:rsid w:val="00B62F08"/>
    <w:rsid w:val="00B6357F"/>
    <w:rsid w:val="00B654FC"/>
    <w:rsid w:val="00B66E27"/>
    <w:rsid w:val="00B7198C"/>
    <w:rsid w:val="00B71E8B"/>
    <w:rsid w:val="00B72A99"/>
    <w:rsid w:val="00B731A9"/>
    <w:rsid w:val="00B7546F"/>
    <w:rsid w:val="00B7706D"/>
    <w:rsid w:val="00B7710D"/>
    <w:rsid w:val="00B80973"/>
    <w:rsid w:val="00B80EF4"/>
    <w:rsid w:val="00B8162A"/>
    <w:rsid w:val="00B81638"/>
    <w:rsid w:val="00B8167C"/>
    <w:rsid w:val="00B81F6B"/>
    <w:rsid w:val="00B81FE7"/>
    <w:rsid w:val="00B8346D"/>
    <w:rsid w:val="00B83B9A"/>
    <w:rsid w:val="00B848E0"/>
    <w:rsid w:val="00B84A3A"/>
    <w:rsid w:val="00B84A55"/>
    <w:rsid w:val="00B84A7C"/>
    <w:rsid w:val="00B84DC4"/>
    <w:rsid w:val="00B8585F"/>
    <w:rsid w:val="00B8761E"/>
    <w:rsid w:val="00B8769A"/>
    <w:rsid w:val="00B9026D"/>
    <w:rsid w:val="00B90EB4"/>
    <w:rsid w:val="00B930A5"/>
    <w:rsid w:val="00B933F6"/>
    <w:rsid w:val="00B94DCF"/>
    <w:rsid w:val="00B97165"/>
    <w:rsid w:val="00B97D3C"/>
    <w:rsid w:val="00BA0AE3"/>
    <w:rsid w:val="00BA1487"/>
    <w:rsid w:val="00BA3CBF"/>
    <w:rsid w:val="00BA4A82"/>
    <w:rsid w:val="00BA6309"/>
    <w:rsid w:val="00BA679E"/>
    <w:rsid w:val="00BA67E2"/>
    <w:rsid w:val="00BB095E"/>
    <w:rsid w:val="00BB292D"/>
    <w:rsid w:val="00BB34CA"/>
    <w:rsid w:val="00BB49AA"/>
    <w:rsid w:val="00BC00A8"/>
    <w:rsid w:val="00BC0AB6"/>
    <w:rsid w:val="00BC224E"/>
    <w:rsid w:val="00BC243D"/>
    <w:rsid w:val="00BC263F"/>
    <w:rsid w:val="00BC2A09"/>
    <w:rsid w:val="00BC47BD"/>
    <w:rsid w:val="00BC4ABD"/>
    <w:rsid w:val="00BC4C54"/>
    <w:rsid w:val="00BC6418"/>
    <w:rsid w:val="00BC65F7"/>
    <w:rsid w:val="00BD0DA8"/>
    <w:rsid w:val="00BD1246"/>
    <w:rsid w:val="00BD182D"/>
    <w:rsid w:val="00BD2BA7"/>
    <w:rsid w:val="00BD302E"/>
    <w:rsid w:val="00BD4D41"/>
    <w:rsid w:val="00BD57CC"/>
    <w:rsid w:val="00BD657C"/>
    <w:rsid w:val="00BD7F1C"/>
    <w:rsid w:val="00BE1BEE"/>
    <w:rsid w:val="00BE21A2"/>
    <w:rsid w:val="00BE2585"/>
    <w:rsid w:val="00BE25A1"/>
    <w:rsid w:val="00BE3BC7"/>
    <w:rsid w:val="00BE4840"/>
    <w:rsid w:val="00BE54ED"/>
    <w:rsid w:val="00BE6123"/>
    <w:rsid w:val="00BE66EF"/>
    <w:rsid w:val="00BE6AC4"/>
    <w:rsid w:val="00BE70CF"/>
    <w:rsid w:val="00BF2653"/>
    <w:rsid w:val="00BF27D4"/>
    <w:rsid w:val="00BF3C1A"/>
    <w:rsid w:val="00BF44FB"/>
    <w:rsid w:val="00BF5365"/>
    <w:rsid w:val="00BF67A4"/>
    <w:rsid w:val="00BF70BE"/>
    <w:rsid w:val="00C00613"/>
    <w:rsid w:val="00C00D40"/>
    <w:rsid w:val="00C04303"/>
    <w:rsid w:val="00C05168"/>
    <w:rsid w:val="00C05AFB"/>
    <w:rsid w:val="00C101BD"/>
    <w:rsid w:val="00C11A16"/>
    <w:rsid w:val="00C12022"/>
    <w:rsid w:val="00C14023"/>
    <w:rsid w:val="00C1435B"/>
    <w:rsid w:val="00C15A4E"/>
    <w:rsid w:val="00C16862"/>
    <w:rsid w:val="00C177F4"/>
    <w:rsid w:val="00C17F50"/>
    <w:rsid w:val="00C2005A"/>
    <w:rsid w:val="00C227FD"/>
    <w:rsid w:val="00C22CCA"/>
    <w:rsid w:val="00C2344F"/>
    <w:rsid w:val="00C23C97"/>
    <w:rsid w:val="00C240F8"/>
    <w:rsid w:val="00C244F1"/>
    <w:rsid w:val="00C25BB2"/>
    <w:rsid w:val="00C31033"/>
    <w:rsid w:val="00C31169"/>
    <w:rsid w:val="00C34275"/>
    <w:rsid w:val="00C3479E"/>
    <w:rsid w:val="00C35C7B"/>
    <w:rsid w:val="00C35E95"/>
    <w:rsid w:val="00C3734B"/>
    <w:rsid w:val="00C3756F"/>
    <w:rsid w:val="00C37BBE"/>
    <w:rsid w:val="00C4190B"/>
    <w:rsid w:val="00C43CDB"/>
    <w:rsid w:val="00C45F17"/>
    <w:rsid w:val="00C4629E"/>
    <w:rsid w:val="00C4692E"/>
    <w:rsid w:val="00C472FE"/>
    <w:rsid w:val="00C50A53"/>
    <w:rsid w:val="00C51422"/>
    <w:rsid w:val="00C523BD"/>
    <w:rsid w:val="00C52BB7"/>
    <w:rsid w:val="00C55260"/>
    <w:rsid w:val="00C56AB7"/>
    <w:rsid w:val="00C56C8E"/>
    <w:rsid w:val="00C57532"/>
    <w:rsid w:val="00C61C61"/>
    <w:rsid w:val="00C624FD"/>
    <w:rsid w:val="00C62BA1"/>
    <w:rsid w:val="00C6330D"/>
    <w:rsid w:val="00C64685"/>
    <w:rsid w:val="00C65B40"/>
    <w:rsid w:val="00C65D90"/>
    <w:rsid w:val="00C666F6"/>
    <w:rsid w:val="00C6676A"/>
    <w:rsid w:val="00C6761B"/>
    <w:rsid w:val="00C70C52"/>
    <w:rsid w:val="00C70E4B"/>
    <w:rsid w:val="00C720A4"/>
    <w:rsid w:val="00C73528"/>
    <w:rsid w:val="00C739AB"/>
    <w:rsid w:val="00C73B2F"/>
    <w:rsid w:val="00C7438B"/>
    <w:rsid w:val="00C749EF"/>
    <w:rsid w:val="00C7663F"/>
    <w:rsid w:val="00C77C6B"/>
    <w:rsid w:val="00C805C6"/>
    <w:rsid w:val="00C83121"/>
    <w:rsid w:val="00C83223"/>
    <w:rsid w:val="00C85EA5"/>
    <w:rsid w:val="00C862A6"/>
    <w:rsid w:val="00C8654E"/>
    <w:rsid w:val="00C87FF6"/>
    <w:rsid w:val="00C90FF7"/>
    <w:rsid w:val="00C91120"/>
    <w:rsid w:val="00C920E7"/>
    <w:rsid w:val="00C94F69"/>
    <w:rsid w:val="00C9618D"/>
    <w:rsid w:val="00C96754"/>
    <w:rsid w:val="00C97AE2"/>
    <w:rsid w:val="00C97B51"/>
    <w:rsid w:val="00CA0E65"/>
    <w:rsid w:val="00CA1257"/>
    <w:rsid w:val="00CA39BB"/>
    <w:rsid w:val="00CA41CE"/>
    <w:rsid w:val="00CA53A4"/>
    <w:rsid w:val="00CA58CE"/>
    <w:rsid w:val="00CA6F74"/>
    <w:rsid w:val="00CB033A"/>
    <w:rsid w:val="00CB06A0"/>
    <w:rsid w:val="00CB0AC6"/>
    <w:rsid w:val="00CB1D52"/>
    <w:rsid w:val="00CB23D9"/>
    <w:rsid w:val="00CB2941"/>
    <w:rsid w:val="00CB4355"/>
    <w:rsid w:val="00CB4634"/>
    <w:rsid w:val="00CB52A3"/>
    <w:rsid w:val="00CB5A97"/>
    <w:rsid w:val="00CB5D2D"/>
    <w:rsid w:val="00CB6E2C"/>
    <w:rsid w:val="00CC0D45"/>
    <w:rsid w:val="00CC12E8"/>
    <w:rsid w:val="00CC1927"/>
    <w:rsid w:val="00CC1986"/>
    <w:rsid w:val="00CC1DE9"/>
    <w:rsid w:val="00CC1FFE"/>
    <w:rsid w:val="00CC29CC"/>
    <w:rsid w:val="00CC61AE"/>
    <w:rsid w:val="00CC66CB"/>
    <w:rsid w:val="00CC68A5"/>
    <w:rsid w:val="00CC7C91"/>
    <w:rsid w:val="00CD0C65"/>
    <w:rsid w:val="00CD0EA9"/>
    <w:rsid w:val="00CD374F"/>
    <w:rsid w:val="00CD3B3A"/>
    <w:rsid w:val="00CD438E"/>
    <w:rsid w:val="00CD79BF"/>
    <w:rsid w:val="00CE0000"/>
    <w:rsid w:val="00CE2F80"/>
    <w:rsid w:val="00CE35A9"/>
    <w:rsid w:val="00CE3DA3"/>
    <w:rsid w:val="00CE3EAF"/>
    <w:rsid w:val="00CE59A4"/>
    <w:rsid w:val="00CE6ECA"/>
    <w:rsid w:val="00CE77C5"/>
    <w:rsid w:val="00CF1989"/>
    <w:rsid w:val="00CF1F02"/>
    <w:rsid w:val="00CF3263"/>
    <w:rsid w:val="00CF569D"/>
    <w:rsid w:val="00CF6C1E"/>
    <w:rsid w:val="00CF796F"/>
    <w:rsid w:val="00D0153C"/>
    <w:rsid w:val="00D01E98"/>
    <w:rsid w:val="00D0514A"/>
    <w:rsid w:val="00D05AD8"/>
    <w:rsid w:val="00D05F97"/>
    <w:rsid w:val="00D060DC"/>
    <w:rsid w:val="00D07B0A"/>
    <w:rsid w:val="00D10DE2"/>
    <w:rsid w:val="00D12FCC"/>
    <w:rsid w:val="00D13007"/>
    <w:rsid w:val="00D13B97"/>
    <w:rsid w:val="00D14977"/>
    <w:rsid w:val="00D149D4"/>
    <w:rsid w:val="00D14BAC"/>
    <w:rsid w:val="00D16135"/>
    <w:rsid w:val="00D175CA"/>
    <w:rsid w:val="00D22287"/>
    <w:rsid w:val="00D222D9"/>
    <w:rsid w:val="00D230DB"/>
    <w:rsid w:val="00D25741"/>
    <w:rsid w:val="00D25C86"/>
    <w:rsid w:val="00D26A41"/>
    <w:rsid w:val="00D27FCB"/>
    <w:rsid w:val="00D30450"/>
    <w:rsid w:val="00D31F75"/>
    <w:rsid w:val="00D335C7"/>
    <w:rsid w:val="00D33913"/>
    <w:rsid w:val="00D34424"/>
    <w:rsid w:val="00D36F5C"/>
    <w:rsid w:val="00D42007"/>
    <w:rsid w:val="00D4271E"/>
    <w:rsid w:val="00D43208"/>
    <w:rsid w:val="00D43335"/>
    <w:rsid w:val="00D43986"/>
    <w:rsid w:val="00D443B6"/>
    <w:rsid w:val="00D447CF"/>
    <w:rsid w:val="00D44C40"/>
    <w:rsid w:val="00D45109"/>
    <w:rsid w:val="00D4564B"/>
    <w:rsid w:val="00D45B2B"/>
    <w:rsid w:val="00D45F81"/>
    <w:rsid w:val="00D46F14"/>
    <w:rsid w:val="00D4764B"/>
    <w:rsid w:val="00D5092D"/>
    <w:rsid w:val="00D543BD"/>
    <w:rsid w:val="00D571BB"/>
    <w:rsid w:val="00D57327"/>
    <w:rsid w:val="00D62C3B"/>
    <w:rsid w:val="00D6302F"/>
    <w:rsid w:val="00D64CBE"/>
    <w:rsid w:val="00D65A0F"/>
    <w:rsid w:val="00D66CA9"/>
    <w:rsid w:val="00D672BC"/>
    <w:rsid w:val="00D679E7"/>
    <w:rsid w:val="00D67A0D"/>
    <w:rsid w:val="00D67E21"/>
    <w:rsid w:val="00D706FC"/>
    <w:rsid w:val="00D70BD9"/>
    <w:rsid w:val="00D72598"/>
    <w:rsid w:val="00D73B75"/>
    <w:rsid w:val="00D749CF"/>
    <w:rsid w:val="00D76677"/>
    <w:rsid w:val="00D76726"/>
    <w:rsid w:val="00D76867"/>
    <w:rsid w:val="00D77DAA"/>
    <w:rsid w:val="00D8374B"/>
    <w:rsid w:val="00D83D23"/>
    <w:rsid w:val="00D83E36"/>
    <w:rsid w:val="00D8591F"/>
    <w:rsid w:val="00D85FDB"/>
    <w:rsid w:val="00D90D6E"/>
    <w:rsid w:val="00D95E03"/>
    <w:rsid w:val="00DA17BB"/>
    <w:rsid w:val="00DA2480"/>
    <w:rsid w:val="00DA2882"/>
    <w:rsid w:val="00DA4646"/>
    <w:rsid w:val="00DA600F"/>
    <w:rsid w:val="00DA62E0"/>
    <w:rsid w:val="00DA7DE8"/>
    <w:rsid w:val="00DB328E"/>
    <w:rsid w:val="00DB36B0"/>
    <w:rsid w:val="00DB384A"/>
    <w:rsid w:val="00DB3A50"/>
    <w:rsid w:val="00DB43A9"/>
    <w:rsid w:val="00DB4FC0"/>
    <w:rsid w:val="00DB6712"/>
    <w:rsid w:val="00DC072A"/>
    <w:rsid w:val="00DC1143"/>
    <w:rsid w:val="00DC194D"/>
    <w:rsid w:val="00DC1F2F"/>
    <w:rsid w:val="00DC2EF4"/>
    <w:rsid w:val="00DC41D3"/>
    <w:rsid w:val="00DC4771"/>
    <w:rsid w:val="00DC5908"/>
    <w:rsid w:val="00DC5A52"/>
    <w:rsid w:val="00DC666E"/>
    <w:rsid w:val="00DD1050"/>
    <w:rsid w:val="00DD2F54"/>
    <w:rsid w:val="00DD2FCD"/>
    <w:rsid w:val="00DD34E2"/>
    <w:rsid w:val="00DD5958"/>
    <w:rsid w:val="00DD6824"/>
    <w:rsid w:val="00DD712B"/>
    <w:rsid w:val="00DE09B6"/>
    <w:rsid w:val="00DE0C45"/>
    <w:rsid w:val="00DE181F"/>
    <w:rsid w:val="00DE1896"/>
    <w:rsid w:val="00DE1900"/>
    <w:rsid w:val="00DE3F44"/>
    <w:rsid w:val="00DE6EEB"/>
    <w:rsid w:val="00DF053B"/>
    <w:rsid w:val="00DF0BB0"/>
    <w:rsid w:val="00DF10E1"/>
    <w:rsid w:val="00DF156F"/>
    <w:rsid w:val="00DF2ED0"/>
    <w:rsid w:val="00DF3115"/>
    <w:rsid w:val="00DF56E5"/>
    <w:rsid w:val="00DF57A6"/>
    <w:rsid w:val="00DF7A6B"/>
    <w:rsid w:val="00DF7C01"/>
    <w:rsid w:val="00E001C8"/>
    <w:rsid w:val="00E00C6F"/>
    <w:rsid w:val="00E00CD0"/>
    <w:rsid w:val="00E00DE6"/>
    <w:rsid w:val="00E023CF"/>
    <w:rsid w:val="00E02429"/>
    <w:rsid w:val="00E052AE"/>
    <w:rsid w:val="00E055CE"/>
    <w:rsid w:val="00E05DB5"/>
    <w:rsid w:val="00E06B85"/>
    <w:rsid w:val="00E1063D"/>
    <w:rsid w:val="00E10796"/>
    <w:rsid w:val="00E1193A"/>
    <w:rsid w:val="00E11FE3"/>
    <w:rsid w:val="00E131D2"/>
    <w:rsid w:val="00E142A5"/>
    <w:rsid w:val="00E157C1"/>
    <w:rsid w:val="00E15871"/>
    <w:rsid w:val="00E15ED8"/>
    <w:rsid w:val="00E17B4E"/>
    <w:rsid w:val="00E17E9C"/>
    <w:rsid w:val="00E203CA"/>
    <w:rsid w:val="00E211D8"/>
    <w:rsid w:val="00E21CC5"/>
    <w:rsid w:val="00E21CDA"/>
    <w:rsid w:val="00E23B91"/>
    <w:rsid w:val="00E24011"/>
    <w:rsid w:val="00E240F1"/>
    <w:rsid w:val="00E245E9"/>
    <w:rsid w:val="00E248A2"/>
    <w:rsid w:val="00E250F3"/>
    <w:rsid w:val="00E27133"/>
    <w:rsid w:val="00E30790"/>
    <w:rsid w:val="00E308D1"/>
    <w:rsid w:val="00E30BE0"/>
    <w:rsid w:val="00E3298C"/>
    <w:rsid w:val="00E331C7"/>
    <w:rsid w:val="00E342A6"/>
    <w:rsid w:val="00E365D4"/>
    <w:rsid w:val="00E36EF4"/>
    <w:rsid w:val="00E36F61"/>
    <w:rsid w:val="00E45A95"/>
    <w:rsid w:val="00E46152"/>
    <w:rsid w:val="00E46AFB"/>
    <w:rsid w:val="00E470CD"/>
    <w:rsid w:val="00E47345"/>
    <w:rsid w:val="00E47A7A"/>
    <w:rsid w:val="00E50743"/>
    <w:rsid w:val="00E50CD3"/>
    <w:rsid w:val="00E5198F"/>
    <w:rsid w:val="00E51E1F"/>
    <w:rsid w:val="00E52395"/>
    <w:rsid w:val="00E52BE4"/>
    <w:rsid w:val="00E549E0"/>
    <w:rsid w:val="00E54DF1"/>
    <w:rsid w:val="00E5521D"/>
    <w:rsid w:val="00E5534C"/>
    <w:rsid w:val="00E556F4"/>
    <w:rsid w:val="00E563CD"/>
    <w:rsid w:val="00E56544"/>
    <w:rsid w:val="00E569F1"/>
    <w:rsid w:val="00E57048"/>
    <w:rsid w:val="00E57055"/>
    <w:rsid w:val="00E571FF"/>
    <w:rsid w:val="00E62AD2"/>
    <w:rsid w:val="00E6604F"/>
    <w:rsid w:val="00E66725"/>
    <w:rsid w:val="00E66BB2"/>
    <w:rsid w:val="00E67666"/>
    <w:rsid w:val="00E7230A"/>
    <w:rsid w:val="00E73010"/>
    <w:rsid w:val="00E747CB"/>
    <w:rsid w:val="00E74F9D"/>
    <w:rsid w:val="00E754B8"/>
    <w:rsid w:val="00E75FB1"/>
    <w:rsid w:val="00E76667"/>
    <w:rsid w:val="00E768C8"/>
    <w:rsid w:val="00E76AFA"/>
    <w:rsid w:val="00E80D79"/>
    <w:rsid w:val="00E81479"/>
    <w:rsid w:val="00E831AE"/>
    <w:rsid w:val="00E83872"/>
    <w:rsid w:val="00E83E39"/>
    <w:rsid w:val="00E86031"/>
    <w:rsid w:val="00E86778"/>
    <w:rsid w:val="00E86A68"/>
    <w:rsid w:val="00E87033"/>
    <w:rsid w:val="00E8753C"/>
    <w:rsid w:val="00E877BE"/>
    <w:rsid w:val="00E90329"/>
    <w:rsid w:val="00E91741"/>
    <w:rsid w:val="00E936FC"/>
    <w:rsid w:val="00E972BB"/>
    <w:rsid w:val="00E97596"/>
    <w:rsid w:val="00EA0509"/>
    <w:rsid w:val="00EA1259"/>
    <w:rsid w:val="00EA1803"/>
    <w:rsid w:val="00EA348F"/>
    <w:rsid w:val="00EA40E1"/>
    <w:rsid w:val="00EA4B32"/>
    <w:rsid w:val="00EA4FF9"/>
    <w:rsid w:val="00EA529C"/>
    <w:rsid w:val="00EA6426"/>
    <w:rsid w:val="00EA645F"/>
    <w:rsid w:val="00EA6E7B"/>
    <w:rsid w:val="00EA7C13"/>
    <w:rsid w:val="00EA7F57"/>
    <w:rsid w:val="00EB0024"/>
    <w:rsid w:val="00EB01BE"/>
    <w:rsid w:val="00EB1335"/>
    <w:rsid w:val="00EB167F"/>
    <w:rsid w:val="00EB24A5"/>
    <w:rsid w:val="00EB2C19"/>
    <w:rsid w:val="00EB41A0"/>
    <w:rsid w:val="00EB68BD"/>
    <w:rsid w:val="00EB719E"/>
    <w:rsid w:val="00EB71DA"/>
    <w:rsid w:val="00EB7D6F"/>
    <w:rsid w:val="00EC112E"/>
    <w:rsid w:val="00EC12EC"/>
    <w:rsid w:val="00EC1A00"/>
    <w:rsid w:val="00EC302C"/>
    <w:rsid w:val="00EC4C6E"/>
    <w:rsid w:val="00EC572E"/>
    <w:rsid w:val="00EC6263"/>
    <w:rsid w:val="00EC6B6B"/>
    <w:rsid w:val="00EC6C81"/>
    <w:rsid w:val="00EC6D67"/>
    <w:rsid w:val="00EC7D1D"/>
    <w:rsid w:val="00EC7FD2"/>
    <w:rsid w:val="00ED0583"/>
    <w:rsid w:val="00ED19D9"/>
    <w:rsid w:val="00ED2214"/>
    <w:rsid w:val="00ED2631"/>
    <w:rsid w:val="00ED3B19"/>
    <w:rsid w:val="00ED6212"/>
    <w:rsid w:val="00ED750C"/>
    <w:rsid w:val="00ED7FC0"/>
    <w:rsid w:val="00EE02B6"/>
    <w:rsid w:val="00EE2BBB"/>
    <w:rsid w:val="00EE2CD2"/>
    <w:rsid w:val="00EE34EB"/>
    <w:rsid w:val="00EE42A1"/>
    <w:rsid w:val="00EE4D18"/>
    <w:rsid w:val="00EE4DE0"/>
    <w:rsid w:val="00EE517E"/>
    <w:rsid w:val="00EE51CE"/>
    <w:rsid w:val="00EE529F"/>
    <w:rsid w:val="00EE5510"/>
    <w:rsid w:val="00EE6A40"/>
    <w:rsid w:val="00EE6FEF"/>
    <w:rsid w:val="00EE7D62"/>
    <w:rsid w:val="00EF0EB5"/>
    <w:rsid w:val="00EF1442"/>
    <w:rsid w:val="00EF263E"/>
    <w:rsid w:val="00EF2CF5"/>
    <w:rsid w:val="00EF2F22"/>
    <w:rsid w:val="00EF334B"/>
    <w:rsid w:val="00EF3447"/>
    <w:rsid w:val="00EF34D2"/>
    <w:rsid w:val="00EF3B47"/>
    <w:rsid w:val="00EF4779"/>
    <w:rsid w:val="00EF691D"/>
    <w:rsid w:val="00EF6C05"/>
    <w:rsid w:val="00EF7EF0"/>
    <w:rsid w:val="00EF7FE8"/>
    <w:rsid w:val="00F02047"/>
    <w:rsid w:val="00F05840"/>
    <w:rsid w:val="00F06040"/>
    <w:rsid w:val="00F0731D"/>
    <w:rsid w:val="00F10E93"/>
    <w:rsid w:val="00F11C74"/>
    <w:rsid w:val="00F13495"/>
    <w:rsid w:val="00F14052"/>
    <w:rsid w:val="00F1453B"/>
    <w:rsid w:val="00F15228"/>
    <w:rsid w:val="00F157C6"/>
    <w:rsid w:val="00F15C38"/>
    <w:rsid w:val="00F160E6"/>
    <w:rsid w:val="00F17111"/>
    <w:rsid w:val="00F17D43"/>
    <w:rsid w:val="00F20341"/>
    <w:rsid w:val="00F2068E"/>
    <w:rsid w:val="00F21026"/>
    <w:rsid w:val="00F2121D"/>
    <w:rsid w:val="00F2186E"/>
    <w:rsid w:val="00F21A77"/>
    <w:rsid w:val="00F2233B"/>
    <w:rsid w:val="00F25AA3"/>
    <w:rsid w:val="00F25E0B"/>
    <w:rsid w:val="00F2652B"/>
    <w:rsid w:val="00F26856"/>
    <w:rsid w:val="00F26AE6"/>
    <w:rsid w:val="00F26F72"/>
    <w:rsid w:val="00F27296"/>
    <w:rsid w:val="00F27ACF"/>
    <w:rsid w:val="00F27C10"/>
    <w:rsid w:val="00F31302"/>
    <w:rsid w:val="00F31654"/>
    <w:rsid w:val="00F32AF2"/>
    <w:rsid w:val="00F32BED"/>
    <w:rsid w:val="00F3303F"/>
    <w:rsid w:val="00F3351D"/>
    <w:rsid w:val="00F338D4"/>
    <w:rsid w:val="00F34803"/>
    <w:rsid w:val="00F34806"/>
    <w:rsid w:val="00F349F3"/>
    <w:rsid w:val="00F34E21"/>
    <w:rsid w:val="00F3540C"/>
    <w:rsid w:val="00F35A68"/>
    <w:rsid w:val="00F37918"/>
    <w:rsid w:val="00F40E98"/>
    <w:rsid w:val="00F4173D"/>
    <w:rsid w:val="00F42523"/>
    <w:rsid w:val="00F446C2"/>
    <w:rsid w:val="00F451AB"/>
    <w:rsid w:val="00F46B70"/>
    <w:rsid w:val="00F47A36"/>
    <w:rsid w:val="00F47BD1"/>
    <w:rsid w:val="00F5082D"/>
    <w:rsid w:val="00F50C92"/>
    <w:rsid w:val="00F50ED4"/>
    <w:rsid w:val="00F51F98"/>
    <w:rsid w:val="00F52D04"/>
    <w:rsid w:val="00F52F3B"/>
    <w:rsid w:val="00F57297"/>
    <w:rsid w:val="00F575E7"/>
    <w:rsid w:val="00F6173A"/>
    <w:rsid w:val="00F62BA7"/>
    <w:rsid w:val="00F62CF3"/>
    <w:rsid w:val="00F63725"/>
    <w:rsid w:val="00F63E40"/>
    <w:rsid w:val="00F64330"/>
    <w:rsid w:val="00F6490A"/>
    <w:rsid w:val="00F655A1"/>
    <w:rsid w:val="00F67EBF"/>
    <w:rsid w:val="00F713DA"/>
    <w:rsid w:val="00F722BA"/>
    <w:rsid w:val="00F72838"/>
    <w:rsid w:val="00F72950"/>
    <w:rsid w:val="00F73FFD"/>
    <w:rsid w:val="00F74501"/>
    <w:rsid w:val="00F75C4A"/>
    <w:rsid w:val="00F762A7"/>
    <w:rsid w:val="00F77EB3"/>
    <w:rsid w:val="00F80C15"/>
    <w:rsid w:val="00F819C5"/>
    <w:rsid w:val="00F81C20"/>
    <w:rsid w:val="00F830F4"/>
    <w:rsid w:val="00F84E18"/>
    <w:rsid w:val="00F854F5"/>
    <w:rsid w:val="00F85C1E"/>
    <w:rsid w:val="00F900CC"/>
    <w:rsid w:val="00F910F2"/>
    <w:rsid w:val="00F92057"/>
    <w:rsid w:val="00F9320A"/>
    <w:rsid w:val="00F94B4B"/>
    <w:rsid w:val="00F94B9F"/>
    <w:rsid w:val="00F95D1B"/>
    <w:rsid w:val="00FA0C39"/>
    <w:rsid w:val="00FA13F0"/>
    <w:rsid w:val="00FA17A8"/>
    <w:rsid w:val="00FA1CDC"/>
    <w:rsid w:val="00FA2BA3"/>
    <w:rsid w:val="00FA34A4"/>
    <w:rsid w:val="00FA423F"/>
    <w:rsid w:val="00FA69CB"/>
    <w:rsid w:val="00FB1895"/>
    <w:rsid w:val="00FB2862"/>
    <w:rsid w:val="00FB2B19"/>
    <w:rsid w:val="00FB3456"/>
    <w:rsid w:val="00FB63DD"/>
    <w:rsid w:val="00FB6D13"/>
    <w:rsid w:val="00FC247E"/>
    <w:rsid w:val="00FC29BA"/>
    <w:rsid w:val="00FC2C56"/>
    <w:rsid w:val="00FC7031"/>
    <w:rsid w:val="00FC7335"/>
    <w:rsid w:val="00FC779B"/>
    <w:rsid w:val="00FC7E05"/>
    <w:rsid w:val="00FD025A"/>
    <w:rsid w:val="00FD0A1F"/>
    <w:rsid w:val="00FD2920"/>
    <w:rsid w:val="00FD3834"/>
    <w:rsid w:val="00FD3B52"/>
    <w:rsid w:val="00FD3EFA"/>
    <w:rsid w:val="00FD4515"/>
    <w:rsid w:val="00FD49D8"/>
    <w:rsid w:val="00FD5082"/>
    <w:rsid w:val="00FD546A"/>
    <w:rsid w:val="00FE0519"/>
    <w:rsid w:val="00FE1474"/>
    <w:rsid w:val="00FE1EEE"/>
    <w:rsid w:val="00FE29E4"/>
    <w:rsid w:val="00FE2E67"/>
    <w:rsid w:val="00FE396A"/>
    <w:rsid w:val="00FE3C41"/>
    <w:rsid w:val="00FE5250"/>
    <w:rsid w:val="00FE550F"/>
    <w:rsid w:val="00FE6284"/>
    <w:rsid w:val="00FF0CB6"/>
    <w:rsid w:val="00FF13EB"/>
    <w:rsid w:val="00FF1608"/>
    <w:rsid w:val="00FF1FAB"/>
    <w:rsid w:val="00FF2EA0"/>
    <w:rsid w:val="00FF3B04"/>
    <w:rsid w:val="00FF4695"/>
    <w:rsid w:val="00FF5281"/>
    <w:rsid w:val="00FF59DF"/>
    <w:rsid w:val="00FF5D85"/>
    <w:rsid w:val="00FF6296"/>
    <w:rsid w:val="00FF644C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89"/>
    <w:rPr>
      <w:lang w:eastAsia="zh-CN"/>
    </w:rPr>
  </w:style>
  <w:style w:type="paragraph" w:styleId="1">
    <w:name w:val="heading 1"/>
    <w:basedOn w:val="a"/>
    <w:next w:val="a"/>
    <w:link w:val="10"/>
    <w:qFormat/>
    <w:rsid w:val="00CF19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4A49"/>
    <w:pPr>
      <w:keepNext/>
      <w:tabs>
        <w:tab w:val="num" w:pos="0"/>
      </w:tabs>
      <w:suppressAutoHyphens/>
      <w:spacing w:line="300" w:lineRule="atLeast"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14A49"/>
    <w:pPr>
      <w:keepNext/>
      <w:tabs>
        <w:tab w:val="num" w:pos="0"/>
      </w:tabs>
      <w:suppressAutoHyphens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4A49"/>
    <w:pPr>
      <w:keepNext/>
      <w:tabs>
        <w:tab w:val="num" w:pos="0"/>
      </w:tabs>
      <w:suppressAutoHyphens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14A49"/>
    <w:pPr>
      <w:keepNext/>
      <w:tabs>
        <w:tab w:val="num" w:pos="0"/>
      </w:tabs>
      <w:suppressAutoHyphens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14A49"/>
    <w:pPr>
      <w:keepNext/>
      <w:tabs>
        <w:tab w:val="num" w:pos="0"/>
      </w:tabs>
      <w:suppressAutoHyphens/>
      <w:spacing w:line="300" w:lineRule="exact"/>
      <w:ind w:left="1152" w:hanging="1152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14A49"/>
    <w:pPr>
      <w:keepNext/>
      <w:tabs>
        <w:tab w:val="num" w:pos="0"/>
      </w:tabs>
      <w:suppressAutoHyphens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14A49"/>
    <w:pPr>
      <w:keepNext/>
      <w:tabs>
        <w:tab w:val="num" w:pos="0"/>
      </w:tabs>
      <w:suppressAutoHyphens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14A49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89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CF1989"/>
  </w:style>
  <w:style w:type="character" w:styleId="a3">
    <w:name w:val="page number"/>
    <w:basedOn w:val="11"/>
    <w:rsid w:val="00CF1989"/>
  </w:style>
  <w:style w:type="paragraph" w:customStyle="1" w:styleId="ConsPlusNormal">
    <w:name w:val="ConsPlusNormal"/>
    <w:rsid w:val="00CF198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F1989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CF19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4">
    <w:name w:val="footer"/>
    <w:basedOn w:val="a"/>
    <w:rsid w:val="00CF1989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CF198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CF198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annotation text"/>
    <w:basedOn w:val="a"/>
    <w:link w:val="a8"/>
    <w:rsid w:val="00CF1989"/>
  </w:style>
  <w:style w:type="character" w:customStyle="1" w:styleId="a8">
    <w:name w:val="Текст примечания Знак"/>
    <w:link w:val="a7"/>
    <w:rsid w:val="00CF1989"/>
    <w:rPr>
      <w:lang w:val="ru-RU" w:eastAsia="zh-CN" w:bidi="ar-SA"/>
    </w:rPr>
  </w:style>
  <w:style w:type="paragraph" w:styleId="a9">
    <w:name w:val="annotation subject"/>
    <w:basedOn w:val="a7"/>
    <w:next w:val="a7"/>
    <w:link w:val="aa"/>
    <w:rsid w:val="00CF1989"/>
    <w:rPr>
      <w:b/>
      <w:bCs/>
    </w:rPr>
  </w:style>
  <w:style w:type="character" w:customStyle="1" w:styleId="aa">
    <w:name w:val="Тема примечания Знак"/>
    <w:link w:val="a9"/>
    <w:rsid w:val="00CF1989"/>
    <w:rPr>
      <w:b/>
      <w:bCs/>
      <w:lang w:val="ru-RU" w:eastAsia="zh-CN" w:bidi="ar-SA"/>
    </w:rPr>
  </w:style>
  <w:style w:type="character" w:customStyle="1" w:styleId="ab">
    <w:name w:val="Цветовое выделение"/>
    <w:rsid w:val="00CF1989"/>
    <w:rPr>
      <w:b/>
      <w:color w:val="26282F"/>
      <w:sz w:val="26"/>
    </w:rPr>
  </w:style>
  <w:style w:type="paragraph" w:styleId="31">
    <w:name w:val="Body Text 3"/>
    <w:basedOn w:val="a"/>
    <w:link w:val="310"/>
    <w:rsid w:val="00CF1989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uiPriority w:val="99"/>
    <w:rsid w:val="00867BC8"/>
    <w:rPr>
      <w:rFonts w:ascii="Tahoma" w:hAnsi="Tahoma"/>
      <w:sz w:val="16"/>
      <w:szCs w:val="16"/>
    </w:rPr>
  </w:style>
  <w:style w:type="character" w:customStyle="1" w:styleId="WW8Num1z3">
    <w:name w:val="WW8Num1z3"/>
    <w:rsid w:val="00415A17"/>
  </w:style>
  <w:style w:type="character" w:customStyle="1" w:styleId="a6">
    <w:name w:val="Верхний колонтитул Знак"/>
    <w:link w:val="a5"/>
    <w:rsid w:val="00280CC1"/>
    <w:rPr>
      <w:sz w:val="24"/>
      <w:szCs w:val="24"/>
      <w:lang w:eastAsia="zh-CN"/>
    </w:rPr>
  </w:style>
  <w:style w:type="paragraph" w:customStyle="1" w:styleId="ConsPlusNormal0">
    <w:name w:val="ConsPlusNormal"/>
    <w:rsid w:val="006F698A"/>
    <w:pPr>
      <w:suppressAutoHyphens/>
    </w:pPr>
    <w:rPr>
      <w:rFonts w:ascii="Arial" w:eastAsia="Arial" w:hAnsi="Arial" w:cs="Tahoma"/>
      <w:kern w:val="1"/>
      <w:szCs w:val="24"/>
    </w:rPr>
  </w:style>
  <w:style w:type="character" w:customStyle="1" w:styleId="ad">
    <w:name w:val="Текст выноски Знак"/>
    <w:link w:val="ac"/>
    <w:uiPriority w:val="99"/>
    <w:rsid w:val="006B3E53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414A49"/>
    <w:rPr>
      <w:sz w:val="24"/>
      <w:lang w:eastAsia="zh-CN"/>
    </w:rPr>
  </w:style>
  <w:style w:type="character" w:customStyle="1" w:styleId="30">
    <w:name w:val="Заголовок 3 Знак"/>
    <w:link w:val="3"/>
    <w:rsid w:val="00414A49"/>
    <w:rPr>
      <w:sz w:val="24"/>
      <w:lang w:eastAsia="zh-CN"/>
    </w:rPr>
  </w:style>
  <w:style w:type="character" w:customStyle="1" w:styleId="40">
    <w:name w:val="Заголовок 4 Знак"/>
    <w:link w:val="4"/>
    <w:rsid w:val="00414A49"/>
    <w:rPr>
      <w:sz w:val="26"/>
      <w:lang w:eastAsia="zh-CN"/>
    </w:rPr>
  </w:style>
  <w:style w:type="character" w:customStyle="1" w:styleId="50">
    <w:name w:val="Заголовок 5 Знак"/>
    <w:link w:val="5"/>
    <w:rsid w:val="00414A49"/>
    <w:rPr>
      <w:sz w:val="24"/>
      <w:lang w:eastAsia="zh-CN"/>
    </w:rPr>
  </w:style>
  <w:style w:type="character" w:customStyle="1" w:styleId="60">
    <w:name w:val="Заголовок 6 Знак"/>
    <w:link w:val="6"/>
    <w:rsid w:val="00414A49"/>
    <w:rPr>
      <w:sz w:val="24"/>
      <w:lang w:eastAsia="zh-CN"/>
    </w:rPr>
  </w:style>
  <w:style w:type="character" w:customStyle="1" w:styleId="70">
    <w:name w:val="Заголовок 7 Знак"/>
    <w:link w:val="7"/>
    <w:rsid w:val="00414A49"/>
    <w:rPr>
      <w:sz w:val="24"/>
      <w:lang w:eastAsia="zh-CN"/>
    </w:rPr>
  </w:style>
  <w:style w:type="character" w:customStyle="1" w:styleId="80">
    <w:name w:val="Заголовок 8 Знак"/>
    <w:link w:val="8"/>
    <w:rsid w:val="00414A49"/>
    <w:rPr>
      <w:sz w:val="24"/>
      <w:lang w:eastAsia="zh-CN"/>
    </w:rPr>
  </w:style>
  <w:style w:type="character" w:customStyle="1" w:styleId="90">
    <w:name w:val="Заголовок 9 Знак"/>
    <w:link w:val="9"/>
    <w:rsid w:val="00414A49"/>
    <w:rPr>
      <w:rFonts w:ascii="Arial" w:hAnsi="Arial"/>
      <w:sz w:val="22"/>
      <w:szCs w:val="22"/>
      <w:lang w:eastAsia="zh-CN"/>
    </w:rPr>
  </w:style>
  <w:style w:type="character" w:customStyle="1" w:styleId="WW8Num1z0">
    <w:name w:val="WW8Num1z0"/>
    <w:rsid w:val="00414A49"/>
  </w:style>
  <w:style w:type="character" w:customStyle="1" w:styleId="WW8Num1z1">
    <w:name w:val="WW8Num1z1"/>
    <w:rsid w:val="00414A49"/>
  </w:style>
  <w:style w:type="character" w:customStyle="1" w:styleId="WW8Num1z2">
    <w:name w:val="WW8Num1z2"/>
    <w:rsid w:val="00414A49"/>
  </w:style>
  <w:style w:type="character" w:customStyle="1" w:styleId="WW8Num1z4">
    <w:name w:val="WW8Num1z4"/>
    <w:rsid w:val="00414A49"/>
  </w:style>
  <w:style w:type="character" w:customStyle="1" w:styleId="WW8Num1z5">
    <w:name w:val="WW8Num1z5"/>
    <w:rsid w:val="00414A49"/>
  </w:style>
  <w:style w:type="character" w:customStyle="1" w:styleId="WW8Num1z6">
    <w:name w:val="WW8Num1z6"/>
    <w:rsid w:val="00414A49"/>
  </w:style>
  <w:style w:type="character" w:customStyle="1" w:styleId="WW8Num1z7">
    <w:name w:val="WW8Num1z7"/>
    <w:rsid w:val="00414A49"/>
  </w:style>
  <w:style w:type="character" w:customStyle="1" w:styleId="WW8Num1z8">
    <w:name w:val="WW8Num1z8"/>
    <w:rsid w:val="00414A49"/>
  </w:style>
  <w:style w:type="character" w:customStyle="1" w:styleId="WW8Num2z0">
    <w:name w:val="WW8Num2z0"/>
    <w:rsid w:val="00414A49"/>
    <w:rPr>
      <w:rFonts w:ascii="Symbol" w:hAnsi="Symbol" w:cs="Symbol"/>
    </w:rPr>
  </w:style>
  <w:style w:type="character" w:customStyle="1" w:styleId="WW8Num2z1">
    <w:name w:val="WW8Num2z1"/>
    <w:rsid w:val="00414A49"/>
    <w:rPr>
      <w:rFonts w:ascii="Courier New" w:hAnsi="Courier New" w:cs="Courier New"/>
    </w:rPr>
  </w:style>
  <w:style w:type="character" w:customStyle="1" w:styleId="WW8Num2z2">
    <w:name w:val="WW8Num2z2"/>
    <w:rsid w:val="00414A49"/>
    <w:rPr>
      <w:rFonts w:ascii="Wingdings" w:hAnsi="Wingdings" w:cs="Wingdings"/>
    </w:rPr>
  </w:style>
  <w:style w:type="character" w:customStyle="1" w:styleId="WW8Num3z0">
    <w:name w:val="WW8Num3z0"/>
    <w:rsid w:val="00414A49"/>
    <w:rPr>
      <w:rFonts w:ascii="Symbol" w:hAnsi="Symbol" w:cs="Symbol"/>
    </w:rPr>
  </w:style>
  <w:style w:type="character" w:customStyle="1" w:styleId="WW8Num3z1">
    <w:name w:val="WW8Num3z1"/>
    <w:rsid w:val="00414A49"/>
    <w:rPr>
      <w:rFonts w:ascii="Courier New" w:hAnsi="Courier New" w:cs="Courier New"/>
    </w:rPr>
  </w:style>
  <w:style w:type="character" w:customStyle="1" w:styleId="WW8Num3z2">
    <w:name w:val="WW8Num3z2"/>
    <w:rsid w:val="00414A49"/>
    <w:rPr>
      <w:rFonts w:ascii="Wingdings" w:hAnsi="Wingdings" w:cs="Wingdings"/>
    </w:rPr>
  </w:style>
  <w:style w:type="character" w:customStyle="1" w:styleId="WW8Num4z0">
    <w:name w:val="WW8Num4z0"/>
    <w:rsid w:val="00414A49"/>
  </w:style>
  <w:style w:type="character" w:customStyle="1" w:styleId="WW8Num4z1">
    <w:name w:val="WW8Num4z1"/>
    <w:rsid w:val="00414A49"/>
  </w:style>
  <w:style w:type="character" w:customStyle="1" w:styleId="WW8Num4z2">
    <w:name w:val="WW8Num4z2"/>
    <w:rsid w:val="00414A49"/>
  </w:style>
  <w:style w:type="character" w:customStyle="1" w:styleId="WW8Num4z3">
    <w:name w:val="WW8Num4z3"/>
    <w:rsid w:val="00414A49"/>
  </w:style>
  <w:style w:type="character" w:customStyle="1" w:styleId="WW8Num4z4">
    <w:name w:val="WW8Num4z4"/>
    <w:rsid w:val="00414A49"/>
  </w:style>
  <w:style w:type="character" w:customStyle="1" w:styleId="WW8Num4z5">
    <w:name w:val="WW8Num4z5"/>
    <w:rsid w:val="00414A49"/>
  </w:style>
  <w:style w:type="character" w:customStyle="1" w:styleId="WW8Num4z6">
    <w:name w:val="WW8Num4z6"/>
    <w:rsid w:val="00414A49"/>
  </w:style>
  <w:style w:type="character" w:customStyle="1" w:styleId="WW8Num4z7">
    <w:name w:val="WW8Num4z7"/>
    <w:rsid w:val="00414A49"/>
  </w:style>
  <w:style w:type="character" w:customStyle="1" w:styleId="WW8Num4z8">
    <w:name w:val="WW8Num4z8"/>
    <w:rsid w:val="00414A49"/>
  </w:style>
  <w:style w:type="character" w:customStyle="1" w:styleId="WW8Num5z0">
    <w:name w:val="WW8Num5z0"/>
    <w:rsid w:val="00414A49"/>
  </w:style>
  <w:style w:type="character" w:customStyle="1" w:styleId="WW8Num5z1">
    <w:name w:val="WW8Num5z1"/>
    <w:rsid w:val="00414A49"/>
  </w:style>
  <w:style w:type="character" w:customStyle="1" w:styleId="WW8Num5z2">
    <w:name w:val="WW8Num5z2"/>
    <w:rsid w:val="00414A49"/>
  </w:style>
  <w:style w:type="character" w:customStyle="1" w:styleId="WW8Num5z3">
    <w:name w:val="WW8Num5z3"/>
    <w:rsid w:val="00414A49"/>
  </w:style>
  <w:style w:type="character" w:customStyle="1" w:styleId="WW8Num5z4">
    <w:name w:val="WW8Num5z4"/>
    <w:rsid w:val="00414A49"/>
  </w:style>
  <w:style w:type="character" w:customStyle="1" w:styleId="WW8Num5z5">
    <w:name w:val="WW8Num5z5"/>
    <w:rsid w:val="00414A49"/>
  </w:style>
  <w:style w:type="character" w:customStyle="1" w:styleId="WW8Num5z6">
    <w:name w:val="WW8Num5z6"/>
    <w:rsid w:val="00414A49"/>
  </w:style>
  <w:style w:type="character" w:customStyle="1" w:styleId="WW8Num5z7">
    <w:name w:val="WW8Num5z7"/>
    <w:rsid w:val="00414A49"/>
  </w:style>
  <w:style w:type="character" w:customStyle="1" w:styleId="WW8Num5z8">
    <w:name w:val="WW8Num5z8"/>
    <w:rsid w:val="00414A49"/>
  </w:style>
  <w:style w:type="character" w:customStyle="1" w:styleId="WW8Num6z0">
    <w:name w:val="WW8Num6z0"/>
    <w:rsid w:val="00414A49"/>
  </w:style>
  <w:style w:type="character" w:customStyle="1" w:styleId="WW8Num6z1">
    <w:name w:val="WW8Num6z1"/>
    <w:rsid w:val="00414A49"/>
  </w:style>
  <w:style w:type="character" w:customStyle="1" w:styleId="WW8Num6z2">
    <w:name w:val="WW8Num6z2"/>
    <w:rsid w:val="00414A49"/>
  </w:style>
  <w:style w:type="character" w:customStyle="1" w:styleId="WW8Num6z3">
    <w:name w:val="WW8Num6z3"/>
    <w:rsid w:val="00414A49"/>
  </w:style>
  <w:style w:type="character" w:customStyle="1" w:styleId="WW8Num6z4">
    <w:name w:val="WW8Num6z4"/>
    <w:rsid w:val="00414A49"/>
  </w:style>
  <w:style w:type="character" w:customStyle="1" w:styleId="WW8Num6z5">
    <w:name w:val="WW8Num6z5"/>
    <w:rsid w:val="00414A49"/>
  </w:style>
  <w:style w:type="character" w:customStyle="1" w:styleId="WW8Num6z6">
    <w:name w:val="WW8Num6z6"/>
    <w:rsid w:val="00414A49"/>
  </w:style>
  <w:style w:type="character" w:customStyle="1" w:styleId="WW8Num6z7">
    <w:name w:val="WW8Num6z7"/>
    <w:rsid w:val="00414A49"/>
  </w:style>
  <w:style w:type="character" w:customStyle="1" w:styleId="WW8Num6z8">
    <w:name w:val="WW8Num6z8"/>
    <w:rsid w:val="00414A49"/>
  </w:style>
  <w:style w:type="character" w:customStyle="1" w:styleId="WW8Num7z0">
    <w:name w:val="WW8Num7z0"/>
    <w:rsid w:val="00414A49"/>
    <w:rPr>
      <w:rFonts w:ascii="Symbol" w:hAnsi="Symbol" w:cs="Symbol"/>
    </w:rPr>
  </w:style>
  <w:style w:type="character" w:customStyle="1" w:styleId="WW8Num7z1">
    <w:name w:val="WW8Num7z1"/>
    <w:rsid w:val="00414A49"/>
    <w:rPr>
      <w:rFonts w:ascii="Courier New" w:hAnsi="Courier New" w:cs="Courier New"/>
    </w:rPr>
  </w:style>
  <w:style w:type="character" w:customStyle="1" w:styleId="WW8Num7z2">
    <w:name w:val="WW8Num7z2"/>
    <w:rsid w:val="00414A49"/>
    <w:rPr>
      <w:rFonts w:ascii="Wingdings" w:hAnsi="Wingdings" w:cs="Wingdings"/>
    </w:rPr>
  </w:style>
  <w:style w:type="character" w:customStyle="1" w:styleId="WW8Num8z0">
    <w:name w:val="WW8Num8z0"/>
    <w:rsid w:val="00414A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14A49"/>
  </w:style>
  <w:style w:type="character" w:customStyle="1" w:styleId="WW8Num8z2">
    <w:name w:val="WW8Num8z2"/>
    <w:rsid w:val="00414A49"/>
  </w:style>
  <w:style w:type="character" w:customStyle="1" w:styleId="WW8Num8z3">
    <w:name w:val="WW8Num8z3"/>
    <w:rsid w:val="00414A49"/>
  </w:style>
  <w:style w:type="character" w:customStyle="1" w:styleId="WW8Num8z4">
    <w:name w:val="WW8Num8z4"/>
    <w:rsid w:val="00414A49"/>
  </w:style>
  <w:style w:type="character" w:customStyle="1" w:styleId="WW8Num8z5">
    <w:name w:val="WW8Num8z5"/>
    <w:rsid w:val="00414A49"/>
  </w:style>
  <w:style w:type="character" w:customStyle="1" w:styleId="WW8Num8z6">
    <w:name w:val="WW8Num8z6"/>
    <w:rsid w:val="00414A49"/>
  </w:style>
  <w:style w:type="character" w:customStyle="1" w:styleId="WW8Num8z7">
    <w:name w:val="WW8Num8z7"/>
    <w:rsid w:val="00414A49"/>
  </w:style>
  <w:style w:type="character" w:customStyle="1" w:styleId="WW8Num8z8">
    <w:name w:val="WW8Num8z8"/>
    <w:rsid w:val="00414A49"/>
  </w:style>
  <w:style w:type="character" w:customStyle="1" w:styleId="WW8Num9z0">
    <w:name w:val="WW8Num9z0"/>
    <w:rsid w:val="00414A49"/>
  </w:style>
  <w:style w:type="character" w:customStyle="1" w:styleId="WW8Num9z1">
    <w:name w:val="WW8Num9z1"/>
    <w:rsid w:val="00414A49"/>
  </w:style>
  <w:style w:type="character" w:customStyle="1" w:styleId="WW8Num9z2">
    <w:name w:val="WW8Num9z2"/>
    <w:rsid w:val="00414A49"/>
  </w:style>
  <w:style w:type="character" w:customStyle="1" w:styleId="WW8Num9z3">
    <w:name w:val="WW8Num9z3"/>
    <w:rsid w:val="00414A49"/>
  </w:style>
  <w:style w:type="character" w:customStyle="1" w:styleId="WW8Num9z4">
    <w:name w:val="WW8Num9z4"/>
    <w:rsid w:val="00414A49"/>
  </w:style>
  <w:style w:type="character" w:customStyle="1" w:styleId="WW8Num9z5">
    <w:name w:val="WW8Num9z5"/>
    <w:rsid w:val="00414A49"/>
  </w:style>
  <w:style w:type="character" w:customStyle="1" w:styleId="WW8Num9z6">
    <w:name w:val="WW8Num9z6"/>
    <w:rsid w:val="00414A49"/>
  </w:style>
  <w:style w:type="character" w:customStyle="1" w:styleId="WW8Num9z7">
    <w:name w:val="WW8Num9z7"/>
    <w:rsid w:val="00414A49"/>
  </w:style>
  <w:style w:type="character" w:customStyle="1" w:styleId="WW8Num9z8">
    <w:name w:val="WW8Num9z8"/>
    <w:rsid w:val="00414A49"/>
  </w:style>
  <w:style w:type="character" w:customStyle="1" w:styleId="WW8Num10z0">
    <w:name w:val="WW8Num10z0"/>
    <w:rsid w:val="00414A49"/>
  </w:style>
  <w:style w:type="character" w:customStyle="1" w:styleId="WW8Num10z1">
    <w:name w:val="WW8Num10z1"/>
    <w:rsid w:val="00414A49"/>
  </w:style>
  <w:style w:type="character" w:customStyle="1" w:styleId="WW8Num10z2">
    <w:name w:val="WW8Num10z2"/>
    <w:rsid w:val="00414A49"/>
  </w:style>
  <w:style w:type="character" w:customStyle="1" w:styleId="WW8Num10z3">
    <w:name w:val="WW8Num10z3"/>
    <w:rsid w:val="00414A49"/>
  </w:style>
  <w:style w:type="character" w:customStyle="1" w:styleId="WW8Num10z4">
    <w:name w:val="WW8Num10z4"/>
    <w:rsid w:val="00414A49"/>
  </w:style>
  <w:style w:type="character" w:customStyle="1" w:styleId="WW8Num10z5">
    <w:name w:val="WW8Num10z5"/>
    <w:rsid w:val="00414A49"/>
  </w:style>
  <w:style w:type="character" w:customStyle="1" w:styleId="WW8Num10z6">
    <w:name w:val="WW8Num10z6"/>
    <w:rsid w:val="00414A49"/>
  </w:style>
  <w:style w:type="character" w:customStyle="1" w:styleId="WW8Num10z7">
    <w:name w:val="WW8Num10z7"/>
    <w:rsid w:val="00414A49"/>
  </w:style>
  <w:style w:type="character" w:customStyle="1" w:styleId="WW8Num10z8">
    <w:name w:val="WW8Num10z8"/>
    <w:rsid w:val="00414A49"/>
  </w:style>
  <w:style w:type="character" w:customStyle="1" w:styleId="WW8Num11z0">
    <w:name w:val="WW8Num11z0"/>
    <w:rsid w:val="00414A49"/>
  </w:style>
  <w:style w:type="character" w:customStyle="1" w:styleId="WW8Num11z1">
    <w:name w:val="WW8Num11z1"/>
    <w:rsid w:val="00414A49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414A49"/>
  </w:style>
  <w:style w:type="character" w:customStyle="1" w:styleId="WW8Num11z3">
    <w:name w:val="WW8Num11z3"/>
    <w:rsid w:val="00414A49"/>
  </w:style>
  <w:style w:type="character" w:customStyle="1" w:styleId="WW8Num11z4">
    <w:name w:val="WW8Num11z4"/>
    <w:rsid w:val="00414A49"/>
  </w:style>
  <w:style w:type="character" w:customStyle="1" w:styleId="WW8Num11z5">
    <w:name w:val="WW8Num11z5"/>
    <w:rsid w:val="00414A49"/>
  </w:style>
  <w:style w:type="character" w:customStyle="1" w:styleId="WW8Num11z6">
    <w:name w:val="WW8Num11z6"/>
    <w:rsid w:val="00414A49"/>
  </w:style>
  <w:style w:type="character" w:customStyle="1" w:styleId="WW8Num11z7">
    <w:name w:val="WW8Num11z7"/>
    <w:rsid w:val="00414A49"/>
  </w:style>
  <w:style w:type="character" w:customStyle="1" w:styleId="WW8Num11z8">
    <w:name w:val="WW8Num11z8"/>
    <w:rsid w:val="00414A49"/>
  </w:style>
  <w:style w:type="character" w:customStyle="1" w:styleId="WW8Num12z0">
    <w:name w:val="WW8Num12z0"/>
    <w:rsid w:val="00414A49"/>
  </w:style>
  <w:style w:type="character" w:customStyle="1" w:styleId="WW8Num12z1">
    <w:name w:val="WW8Num12z1"/>
    <w:rsid w:val="00414A49"/>
  </w:style>
  <w:style w:type="character" w:customStyle="1" w:styleId="WW8Num12z2">
    <w:name w:val="WW8Num12z2"/>
    <w:rsid w:val="00414A49"/>
  </w:style>
  <w:style w:type="character" w:customStyle="1" w:styleId="WW8Num12z3">
    <w:name w:val="WW8Num12z3"/>
    <w:rsid w:val="00414A49"/>
  </w:style>
  <w:style w:type="character" w:customStyle="1" w:styleId="WW8Num12z4">
    <w:name w:val="WW8Num12z4"/>
    <w:rsid w:val="00414A49"/>
  </w:style>
  <w:style w:type="character" w:customStyle="1" w:styleId="WW8Num12z5">
    <w:name w:val="WW8Num12z5"/>
    <w:rsid w:val="00414A49"/>
  </w:style>
  <w:style w:type="character" w:customStyle="1" w:styleId="WW8Num12z6">
    <w:name w:val="WW8Num12z6"/>
    <w:rsid w:val="00414A49"/>
  </w:style>
  <w:style w:type="character" w:customStyle="1" w:styleId="WW8Num12z7">
    <w:name w:val="WW8Num12z7"/>
    <w:rsid w:val="00414A49"/>
  </w:style>
  <w:style w:type="character" w:customStyle="1" w:styleId="WW8Num12z8">
    <w:name w:val="WW8Num12z8"/>
    <w:rsid w:val="00414A49"/>
  </w:style>
  <w:style w:type="character" w:customStyle="1" w:styleId="WW8Num13z0">
    <w:name w:val="WW8Num13z0"/>
    <w:rsid w:val="00414A49"/>
    <w:rPr>
      <w:rFonts w:ascii="Symbol" w:hAnsi="Symbol" w:cs="Symbol"/>
    </w:rPr>
  </w:style>
  <w:style w:type="character" w:customStyle="1" w:styleId="WW8Num13z1">
    <w:name w:val="WW8Num13z1"/>
    <w:rsid w:val="00414A49"/>
    <w:rPr>
      <w:rFonts w:ascii="Courier New" w:hAnsi="Courier New" w:cs="Courier New"/>
    </w:rPr>
  </w:style>
  <w:style w:type="character" w:customStyle="1" w:styleId="WW8Num13z2">
    <w:name w:val="WW8Num13z2"/>
    <w:rsid w:val="00414A49"/>
    <w:rPr>
      <w:rFonts w:ascii="Wingdings" w:hAnsi="Wingdings" w:cs="Wingdings"/>
    </w:rPr>
  </w:style>
  <w:style w:type="character" w:customStyle="1" w:styleId="WW8Num14z0">
    <w:name w:val="WW8Num14z0"/>
    <w:rsid w:val="00414A49"/>
  </w:style>
  <w:style w:type="character" w:customStyle="1" w:styleId="WW8Num14z1">
    <w:name w:val="WW8Num14z1"/>
    <w:rsid w:val="00414A49"/>
  </w:style>
  <w:style w:type="character" w:customStyle="1" w:styleId="WW8Num14z2">
    <w:name w:val="WW8Num14z2"/>
    <w:rsid w:val="00414A49"/>
  </w:style>
  <w:style w:type="character" w:customStyle="1" w:styleId="WW8Num14z3">
    <w:name w:val="WW8Num14z3"/>
    <w:rsid w:val="00414A49"/>
  </w:style>
  <w:style w:type="character" w:customStyle="1" w:styleId="WW8Num14z4">
    <w:name w:val="WW8Num14z4"/>
    <w:rsid w:val="00414A49"/>
  </w:style>
  <w:style w:type="character" w:customStyle="1" w:styleId="WW8Num14z5">
    <w:name w:val="WW8Num14z5"/>
    <w:rsid w:val="00414A49"/>
  </w:style>
  <w:style w:type="character" w:customStyle="1" w:styleId="WW8Num14z6">
    <w:name w:val="WW8Num14z6"/>
    <w:rsid w:val="00414A49"/>
  </w:style>
  <w:style w:type="character" w:customStyle="1" w:styleId="WW8Num14z7">
    <w:name w:val="WW8Num14z7"/>
    <w:rsid w:val="00414A49"/>
  </w:style>
  <w:style w:type="character" w:customStyle="1" w:styleId="WW8Num14z8">
    <w:name w:val="WW8Num14z8"/>
    <w:rsid w:val="00414A49"/>
  </w:style>
  <w:style w:type="character" w:customStyle="1" w:styleId="WW8Num15z0">
    <w:name w:val="WW8Num15z0"/>
    <w:rsid w:val="00414A49"/>
  </w:style>
  <w:style w:type="character" w:customStyle="1" w:styleId="WW8Num15z1">
    <w:name w:val="WW8Num15z1"/>
    <w:rsid w:val="00414A49"/>
  </w:style>
  <w:style w:type="character" w:customStyle="1" w:styleId="WW8Num15z2">
    <w:name w:val="WW8Num15z2"/>
    <w:rsid w:val="00414A49"/>
  </w:style>
  <w:style w:type="character" w:customStyle="1" w:styleId="WW8Num15z3">
    <w:name w:val="WW8Num15z3"/>
    <w:rsid w:val="00414A49"/>
  </w:style>
  <w:style w:type="character" w:customStyle="1" w:styleId="WW8Num15z4">
    <w:name w:val="WW8Num15z4"/>
    <w:rsid w:val="00414A49"/>
  </w:style>
  <w:style w:type="character" w:customStyle="1" w:styleId="WW8Num15z5">
    <w:name w:val="WW8Num15z5"/>
    <w:rsid w:val="00414A49"/>
  </w:style>
  <w:style w:type="character" w:customStyle="1" w:styleId="WW8Num15z6">
    <w:name w:val="WW8Num15z6"/>
    <w:rsid w:val="00414A49"/>
  </w:style>
  <w:style w:type="character" w:customStyle="1" w:styleId="WW8Num15z7">
    <w:name w:val="WW8Num15z7"/>
    <w:rsid w:val="00414A49"/>
  </w:style>
  <w:style w:type="character" w:customStyle="1" w:styleId="WW8Num15z8">
    <w:name w:val="WW8Num15z8"/>
    <w:rsid w:val="00414A49"/>
  </w:style>
  <w:style w:type="character" w:customStyle="1" w:styleId="WW8Num16z0">
    <w:name w:val="WW8Num16z0"/>
    <w:rsid w:val="00414A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14A49"/>
    <w:rPr>
      <w:rFonts w:ascii="Courier New" w:hAnsi="Courier New" w:cs="Courier New"/>
    </w:rPr>
  </w:style>
  <w:style w:type="character" w:customStyle="1" w:styleId="WW8Num16z2">
    <w:name w:val="WW8Num16z2"/>
    <w:rsid w:val="00414A49"/>
    <w:rPr>
      <w:rFonts w:ascii="Wingdings" w:hAnsi="Wingdings" w:cs="Wingdings"/>
    </w:rPr>
  </w:style>
  <w:style w:type="character" w:customStyle="1" w:styleId="WW8Num16z3">
    <w:name w:val="WW8Num16z3"/>
    <w:rsid w:val="00414A49"/>
    <w:rPr>
      <w:rFonts w:ascii="Symbol" w:hAnsi="Symbol" w:cs="Symbol"/>
    </w:rPr>
  </w:style>
  <w:style w:type="character" w:customStyle="1" w:styleId="WW8Num17z0">
    <w:name w:val="WW8Num17z0"/>
    <w:rsid w:val="00414A49"/>
    <w:rPr>
      <w:rFonts w:ascii="Symbol" w:hAnsi="Symbol" w:cs="Symbol"/>
    </w:rPr>
  </w:style>
  <w:style w:type="character" w:customStyle="1" w:styleId="WW8Num17z1">
    <w:name w:val="WW8Num17z1"/>
    <w:rsid w:val="00414A49"/>
    <w:rPr>
      <w:rFonts w:ascii="Courier New" w:hAnsi="Courier New" w:cs="Courier New"/>
    </w:rPr>
  </w:style>
  <w:style w:type="character" w:customStyle="1" w:styleId="WW8Num17z2">
    <w:name w:val="WW8Num17z2"/>
    <w:rsid w:val="00414A49"/>
    <w:rPr>
      <w:rFonts w:ascii="Wingdings" w:hAnsi="Wingdings" w:cs="Wingdings"/>
    </w:rPr>
  </w:style>
  <w:style w:type="character" w:customStyle="1" w:styleId="WW8Num18z0">
    <w:name w:val="WW8Num18z0"/>
    <w:rsid w:val="00414A49"/>
  </w:style>
  <w:style w:type="character" w:customStyle="1" w:styleId="WW8Num18z1">
    <w:name w:val="WW8Num18z1"/>
    <w:rsid w:val="00414A49"/>
  </w:style>
  <w:style w:type="character" w:customStyle="1" w:styleId="WW8Num18z2">
    <w:name w:val="WW8Num18z2"/>
    <w:rsid w:val="00414A49"/>
  </w:style>
  <w:style w:type="character" w:customStyle="1" w:styleId="WW8Num18z3">
    <w:name w:val="WW8Num18z3"/>
    <w:rsid w:val="00414A49"/>
  </w:style>
  <w:style w:type="character" w:customStyle="1" w:styleId="WW8Num18z4">
    <w:name w:val="WW8Num18z4"/>
    <w:rsid w:val="00414A49"/>
  </w:style>
  <w:style w:type="character" w:customStyle="1" w:styleId="WW8Num18z5">
    <w:name w:val="WW8Num18z5"/>
    <w:rsid w:val="00414A49"/>
  </w:style>
  <w:style w:type="character" w:customStyle="1" w:styleId="WW8Num18z6">
    <w:name w:val="WW8Num18z6"/>
    <w:rsid w:val="00414A49"/>
  </w:style>
  <w:style w:type="character" w:customStyle="1" w:styleId="WW8Num18z7">
    <w:name w:val="WW8Num18z7"/>
    <w:rsid w:val="00414A49"/>
  </w:style>
  <w:style w:type="character" w:customStyle="1" w:styleId="WW8Num18z8">
    <w:name w:val="WW8Num18z8"/>
    <w:rsid w:val="00414A49"/>
  </w:style>
  <w:style w:type="character" w:customStyle="1" w:styleId="WW8Num19z0">
    <w:name w:val="WW8Num19z0"/>
    <w:rsid w:val="00414A4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14A49"/>
    <w:rPr>
      <w:rFonts w:ascii="Courier New" w:hAnsi="Courier New" w:cs="Courier New"/>
    </w:rPr>
  </w:style>
  <w:style w:type="character" w:customStyle="1" w:styleId="WW8Num19z2">
    <w:name w:val="WW8Num19z2"/>
    <w:rsid w:val="00414A49"/>
    <w:rPr>
      <w:rFonts w:ascii="Wingdings" w:hAnsi="Wingdings" w:cs="Wingdings"/>
    </w:rPr>
  </w:style>
  <w:style w:type="character" w:customStyle="1" w:styleId="WW8Num19z3">
    <w:name w:val="WW8Num19z3"/>
    <w:rsid w:val="00414A49"/>
    <w:rPr>
      <w:rFonts w:ascii="Symbol" w:hAnsi="Symbol" w:cs="Symbol"/>
    </w:rPr>
  </w:style>
  <w:style w:type="character" w:customStyle="1" w:styleId="WW8Num20z0">
    <w:name w:val="WW8Num20z0"/>
    <w:rsid w:val="00414A49"/>
    <w:rPr>
      <w:rFonts w:ascii="Times New Roman" w:hAnsi="Times New Roman" w:cs="Times New Roman"/>
    </w:rPr>
  </w:style>
  <w:style w:type="character" w:customStyle="1" w:styleId="WW8Num21z0">
    <w:name w:val="WW8Num21z0"/>
    <w:rsid w:val="00414A49"/>
    <w:rPr>
      <w:rFonts w:ascii="Wingdings" w:hAnsi="Wingdings" w:cs="Wingdings"/>
    </w:rPr>
  </w:style>
  <w:style w:type="character" w:customStyle="1" w:styleId="WW8Num21z1">
    <w:name w:val="WW8Num21z1"/>
    <w:rsid w:val="00414A49"/>
    <w:rPr>
      <w:rFonts w:ascii="Courier New" w:hAnsi="Courier New" w:cs="Courier New"/>
    </w:rPr>
  </w:style>
  <w:style w:type="character" w:customStyle="1" w:styleId="WW8Num21z3">
    <w:name w:val="WW8Num21z3"/>
    <w:rsid w:val="00414A49"/>
    <w:rPr>
      <w:rFonts w:ascii="Symbol" w:hAnsi="Symbol" w:cs="Symbol"/>
    </w:rPr>
  </w:style>
  <w:style w:type="character" w:customStyle="1" w:styleId="WW8Num22z0">
    <w:name w:val="WW8Num22z0"/>
    <w:rsid w:val="00414A49"/>
  </w:style>
  <w:style w:type="character" w:customStyle="1" w:styleId="WW8Num22z1">
    <w:name w:val="WW8Num22z1"/>
    <w:rsid w:val="00414A49"/>
  </w:style>
  <w:style w:type="character" w:customStyle="1" w:styleId="WW8Num22z2">
    <w:name w:val="WW8Num22z2"/>
    <w:rsid w:val="00414A49"/>
  </w:style>
  <w:style w:type="character" w:customStyle="1" w:styleId="WW8Num22z3">
    <w:name w:val="WW8Num22z3"/>
    <w:rsid w:val="00414A49"/>
  </w:style>
  <w:style w:type="character" w:customStyle="1" w:styleId="WW8Num22z4">
    <w:name w:val="WW8Num22z4"/>
    <w:rsid w:val="00414A49"/>
  </w:style>
  <w:style w:type="character" w:customStyle="1" w:styleId="WW8Num22z5">
    <w:name w:val="WW8Num22z5"/>
    <w:rsid w:val="00414A49"/>
  </w:style>
  <w:style w:type="character" w:customStyle="1" w:styleId="WW8Num22z6">
    <w:name w:val="WW8Num22z6"/>
    <w:rsid w:val="00414A49"/>
  </w:style>
  <w:style w:type="character" w:customStyle="1" w:styleId="WW8Num22z7">
    <w:name w:val="WW8Num22z7"/>
    <w:rsid w:val="00414A49"/>
  </w:style>
  <w:style w:type="character" w:customStyle="1" w:styleId="WW8Num22z8">
    <w:name w:val="WW8Num22z8"/>
    <w:rsid w:val="00414A49"/>
  </w:style>
  <w:style w:type="character" w:customStyle="1" w:styleId="WW8Num23z0">
    <w:name w:val="WW8Num23z0"/>
    <w:rsid w:val="00414A49"/>
  </w:style>
  <w:style w:type="character" w:customStyle="1" w:styleId="WW8Num23z1">
    <w:name w:val="WW8Num23z1"/>
    <w:rsid w:val="00414A49"/>
  </w:style>
  <w:style w:type="character" w:customStyle="1" w:styleId="WW8Num23z2">
    <w:name w:val="WW8Num23z2"/>
    <w:rsid w:val="00414A49"/>
  </w:style>
  <w:style w:type="character" w:customStyle="1" w:styleId="WW8Num23z3">
    <w:name w:val="WW8Num23z3"/>
    <w:rsid w:val="00414A49"/>
  </w:style>
  <w:style w:type="character" w:customStyle="1" w:styleId="WW8Num23z4">
    <w:name w:val="WW8Num23z4"/>
    <w:rsid w:val="00414A49"/>
  </w:style>
  <w:style w:type="character" w:customStyle="1" w:styleId="WW8Num23z5">
    <w:name w:val="WW8Num23z5"/>
    <w:rsid w:val="00414A49"/>
  </w:style>
  <w:style w:type="character" w:customStyle="1" w:styleId="WW8Num23z6">
    <w:name w:val="WW8Num23z6"/>
    <w:rsid w:val="00414A49"/>
  </w:style>
  <w:style w:type="character" w:customStyle="1" w:styleId="WW8Num23z7">
    <w:name w:val="WW8Num23z7"/>
    <w:rsid w:val="00414A49"/>
  </w:style>
  <w:style w:type="character" w:customStyle="1" w:styleId="WW8Num23z8">
    <w:name w:val="WW8Num23z8"/>
    <w:rsid w:val="00414A49"/>
  </w:style>
  <w:style w:type="character" w:customStyle="1" w:styleId="WW8Num24z0">
    <w:name w:val="WW8Num24z0"/>
    <w:rsid w:val="00414A49"/>
    <w:rPr>
      <w:rFonts w:ascii="Symbol" w:hAnsi="Symbol" w:cs="Symbol"/>
    </w:rPr>
  </w:style>
  <w:style w:type="character" w:customStyle="1" w:styleId="WW8Num24z1">
    <w:name w:val="WW8Num24z1"/>
    <w:rsid w:val="00414A49"/>
    <w:rPr>
      <w:rFonts w:ascii="Courier New" w:hAnsi="Courier New" w:cs="Courier New"/>
    </w:rPr>
  </w:style>
  <w:style w:type="character" w:customStyle="1" w:styleId="WW8Num24z2">
    <w:name w:val="WW8Num24z2"/>
    <w:rsid w:val="00414A49"/>
    <w:rPr>
      <w:rFonts w:ascii="Wingdings" w:hAnsi="Wingdings" w:cs="Wingdings"/>
    </w:rPr>
  </w:style>
  <w:style w:type="character" w:customStyle="1" w:styleId="WW8Num25z0">
    <w:name w:val="WW8Num25z0"/>
    <w:rsid w:val="00414A49"/>
  </w:style>
  <w:style w:type="character" w:customStyle="1" w:styleId="WW8Num25z1">
    <w:name w:val="WW8Num25z1"/>
    <w:rsid w:val="00414A49"/>
  </w:style>
  <w:style w:type="character" w:customStyle="1" w:styleId="WW8Num25z2">
    <w:name w:val="WW8Num25z2"/>
    <w:rsid w:val="00414A49"/>
  </w:style>
  <w:style w:type="character" w:customStyle="1" w:styleId="WW8Num25z3">
    <w:name w:val="WW8Num25z3"/>
    <w:rsid w:val="00414A49"/>
  </w:style>
  <w:style w:type="character" w:customStyle="1" w:styleId="WW8Num25z4">
    <w:name w:val="WW8Num25z4"/>
    <w:rsid w:val="00414A49"/>
  </w:style>
  <w:style w:type="character" w:customStyle="1" w:styleId="WW8Num25z5">
    <w:name w:val="WW8Num25z5"/>
    <w:rsid w:val="00414A49"/>
  </w:style>
  <w:style w:type="character" w:customStyle="1" w:styleId="WW8Num25z6">
    <w:name w:val="WW8Num25z6"/>
    <w:rsid w:val="00414A49"/>
  </w:style>
  <w:style w:type="character" w:customStyle="1" w:styleId="WW8Num25z7">
    <w:name w:val="WW8Num25z7"/>
    <w:rsid w:val="00414A49"/>
  </w:style>
  <w:style w:type="character" w:customStyle="1" w:styleId="WW8Num25z8">
    <w:name w:val="WW8Num25z8"/>
    <w:rsid w:val="00414A49"/>
  </w:style>
  <w:style w:type="character" w:customStyle="1" w:styleId="WW8Num26z0">
    <w:name w:val="WW8Num26z0"/>
    <w:rsid w:val="00414A49"/>
  </w:style>
  <w:style w:type="character" w:customStyle="1" w:styleId="WW8Num26z1">
    <w:name w:val="WW8Num26z1"/>
    <w:rsid w:val="00414A49"/>
  </w:style>
  <w:style w:type="character" w:customStyle="1" w:styleId="WW8Num26z2">
    <w:name w:val="WW8Num26z2"/>
    <w:rsid w:val="00414A49"/>
  </w:style>
  <w:style w:type="character" w:customStyle="1" w:styleId="WW8Num26z3">
    <w:name w:val="WW8Num26z3"/>
    <w:rsid w:val="00414A49"/>
  </w:style>
  <w:style w:type="character" w:customStyle="1" w:styleId="WW8Num26z4">
    <w:name w:val="WW8Num26z4"/>
    <w:rsid w:val="00414A49"/>
  </w:style>
  <w:style w:type="character" w:customStyle="1" w:styleId="WW8Num26z5">
    <w:name w:val="WW8Num26z5"/>
    <w:rsid w:val="00414A49"/>
  </w:style>
  <w:style w:type="character" w:customStyle="1" w:styleId="WW8Num26z6">
    <w:name w:val="WW8Num26z6"/>
    <w:rsid w:val="00414A49"/>
  </w:style>
  <w:style w:type="character" w:customStyle="1" w:styleId="WW8Num26z7">
    <w:name w:val="WW8Num26z7"/>
    <w:rsid w:val="00414A49"/>
  </w:style>
  <w:style w:type="character" w:customStyle="1" w:styleId="WW8Num26z8">
    <w:name w:val="WW8Num26z8"/>
    <w:rsid w:val="00414A49"/>
  </w:style>
  <w:style w:type="character" w:customStyle="1" w:styleId="WW8Num27z0">
    <w:name w:val="WW8Num27z0"/>
    <w:rsid w:val="00414A49"/>
  </w:style>
  <w:style w:type="character" w:customStyle="1" w:styleId="WW8Num27z1">
    <w:name w:val="WW8Num27z1"/>
    <w:rsid w:val="00414A49"/>
  </w:style>
  <w:style w:type="character" w:customStyle="1" w:styleId="WW8Num27z2">
    <w:name w:val="WW8Num27z2"/>
    <w:rsid w:val="00414A49"/>
  </w:style>
  <w:style w:type="character" w:customStyle="1" w:styleId="WW8Num27z3">
    <w:name w:val="WW8Num27z3"/>
    <w:rsid w:val="00414A49"/>
  </w:style>
  <w:style w:type="character" w:customStyle="1" w:styleId="WW8Num27z4">
    <w:name w:val="WW8Num27z4"/>
    <w:rsid w:val="00414A49"/>
  </w:style>
  <w:style w:type="character" w:customStyle="1" w:styleId="WW8Num27z5">
    <w:name w:val="WW8Num27z5"/>
    <w:rsid w:val="00414A49"/>
  </w:style>
  <w:style w:type="character" w:customStyle="1" w:styleId="WW8Num27z6">
    <w:name w:val="WW8Num27z6"/>
    <w:rsid w:val="00414A49"/>
  </w:style>
  <w:style w:type="character" w:customStyle="1" w:styleId="WW8Num27z7">
    <w:name w:val="WW8Num27z7"/>
    <w:rsid w:val="00414A49"/>
  </w:style>
  <w:style w:type="character" w:customStyle="1" w:styleId="WW8Num27z8">
    <w:name w:val="WW8Num27z8"/>
    <w:rsid w:val="00414A49"/>
  </w:style>
  <w:style w:type="character" w:customStyle="1" w:styleId="WW8Num28z0">
    <w:name w:val="WW8Num28z0"/>
    <w:rsid w:val="00414A49"/>
  </w:style>
  <w:style w:type="character" w:customStyle="1" w:styleId="WW8Num28z1">
    <w:name w:val="WW8Num28z1"/>
    <w:rsid w:val="00414A49"/>
  </w:style>
  <w:style w:type="character" w:customStyle="1" w:styleId="WW8Num28z2">
    <w:name w:val="WW8Num28z2"/>
    <w:rsid w:val="00414A49"/>
  </w:style>
  <w:style w:type="character" w:customStyle="1" w:styleId="WW8Num28z3">
    <w:name w:val="WW8Num28z3"/>
    <w:rsid w:val="00414A49"/>
  </w:style>
  <w:style w:type="character" w:customStyle="1" w:styleId="WW8Num28z4">
    <w:name w:val="WW8Num28z4"/>
    <w:rsid w:val="00414A49"/>
  </w:style>
  <w:style w:type="character" w:customStyle="1" w:styleId="WW8Num28z5">
    <w:name w:val="WW8Num28z5"/>
    <w:rsid w:val="00414A49"/>
  </w:style>
  <w:style w:type="character" w:customStyle="1" w:styleId="WW8Num28z6">
    <w:name w:val="WW8Num28z6"/>
    <w:rsid w:val="00414A49"/>
  </w:style>
  <w:style w:type="character" w:customStyle="1" w:styleId="WW8Num28z7">
    <w:name w:val="WW8Num28z7"/>
    <w:rsid w:val="00414A49"/>
  </w:style>
  <w:style w:type="character" w:customStyle="1" w:styleId="WW8Num28z8">
    <w:name w:val="WW8Num28z8"/>
    <w:rsid w:val="00414A49"/>
  </w:style>
  <w:style w:type="character" w:customStyle="1" w:styleId="WW8Num29z0">
    <w:name w:val="WW8Num29z0"/>
    <w:rsid w:val="00414A49"/>
  </w:style>
  <w:style w:type="character" w:customStyle="1" w:styleId="WW8Num29z1">
    <w:name w:val="WW8Num29z1"/>
    <w:rsid w:val="00414A49"/>
  </w:style>
  <w:style w:type="character" w:customStyle="1" w:styleId="WW8Num29z2">
    <w:name w:val="WW8Num29z2"/>
    <w:rsid w:val="00414A49"/>
  </w:style>
  <w:style w:type="character" w:customStyle="1" w:styleId="WW8Num29z3">
    <w:name w:val="WW8Num29z3"/>
    <w:rsid w:val="00414A49"/>
  </w:style>
  <w:style w:type="character" w:customStyle="1" w:styleId="WW8Num29z4">
    <w:name w:val="WW8Num29z4"/>
    <w:rsid w:val="00414A49"/>
  </w:style>
  <w:style w:type="character" w:customStyle="1" w:styleId="WW8Num29z5">
    <w:name w:val="WW8Num29z5"/>
    <w:rsid w:val="00414A49"/>
  </w:style>
  <w:style w:type="character" w:customStyle="1" w:styleId="WW8Num29z6">
    <w:name w:val="WW8Num29z6"/>
    <w:rsid w:val="00414A49"/>
  </w:style>
  <w:style w:type="character" w:customStyle="1" w:styleId="WW8Num29z7">
    <w:name w:val="WW8Num29z7"/>
    <w:rsid w:val="00414A49"/>
  </w:style>
  <w:style w:type="character" w:customStyle="1" w:styleId="WW8Num29z8">
    <w:name w:val="WW8Num29z8"/>
    <w:rsid w:val="00414A49"/>
  </w:style>
  <w:style w:type="character" w:customStyle="1" w:styleId="WW8Num30z0">
    <w:name w:val="WW8Num30z0"/>
    <w:rsid w:val="00414A49"/>
  </w:style>
  <w:style w:type="character" w:customStyle="1" w:styleId="WW8Num30z1">
    <w:name w:val="WW8Num30z1"/>
    <w:rsid w:val="00414A49"/>
  </w:style>
  <w:style w:type="character" w:customStyle="1" w:styleId="WW8Num30z2">
    <w:name w:val="WW8Num30z2"/>
    <w:rsid w:val="00414A49"/>
  </w:style>
  <w:style w:type="character" w:customStyle="1" w:styleId="WW8Num30z3">
    <w:name w:val="WW8Num30z3"/>
    <w:rsid w:val="00414A49"/>
  </w:style>
  <w:style w:type="character" w:customStyle="1" w:styleId="WW8Num30z4">
    <w:name w:val="WW8Num30z4"/>
    <w:rsid w:val="00414A49"/>
  </w:style>
  <w:style w:type="character" w:customStyle="1" w:styleId="WW8Num30z5">
    <w:name w:val="WW8Num30z5"/>
    <w:rsid w:val="00414A49"/>
  </w:style>
  <w:style w:type="character" w:customStyle="1" w:styleId="WW8Num30z6">
    <w:name w:val="WW8Num30z6"/>
    <w:rsid w:val="00414A49"/>
  </w:style>
  <w:style w:type="character" w:customStyle="1" w:styleId="WW8Num30z7">
    <w:name w:val="WW8Num30z7"/>
    <w:rsid w:val="00414A49"/>
  </w:style>
  <w:style w:type="character" w:customStyle="1" w:styleId="WW8Num30z8">
    <w:name w:val="WW8Num30z8"/>
    <w:rsid w:val="00414A49"/>
  </w:style>
  <w:style w:type="character" w:customStyle="1" w:styleId="WW8Num31z0">
    <w:name w:val="WW8Num31z0"/>
    <w:rsid w:val="00414A49"/>
  </w:style>
  <w:style w:type="character" w:customStyle="1" w:styleId="WW8Num31z1">
    <w:name w:val="WW8Num31z1"/>
    <w:rsid w:val="00414A49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414A49"/>
  </w:style>
  <w:style w:type="character" w:customStyle="1" w:styleId="WW8Num31z3">
    <w:name w:val="WW8Num31z3"/>
    <w:rsid w:val="00414A49"/>
  </w:style>
  <w:style w:type="character" w:customStyle="1" w:styleId="WW8Num31z4">
    <w:name w:val="WW8Num31z4"/>
    <w:rsid w:val="00414A49"/>
  </w:style>
  <w:style w:type="character" w:customStyle="1" w:styleId="WW8Num31z5">
    <w:name w:val="WW8Num31z5"/>
    <w:rsid w:val="00414A49"/>
  </w:style>
  <w:style w:type="character" w:customStyle="1" w:styleId="WW8Num31z6">
    <w:name w:val="WW8Num31z6"/>
    <w:rsid w:val="00414A49"/>
  </w:style>
  <w:style w:type="character" w:customStyle="1" w:styleId="WW8Num31z7">
    <w:name w:val="WW8Num31z7"/>
    <w:rsid w:val="00414A49"/>
  </w:style>
  <w:style w:type="character" w:customStyle="1" w:styleId="WW8Num31z8">
    <w:name w:val="WW8Num31z8"/>
    <w:rsid w:val="00414A49"/>
  </w:style>
  <w:style w:type="character" w:customStyle="1" w:styleId="WW8Num32z0">
    <w:name w:val="WW8Num32z0"/>
    <w:rsid w:val="00414A49"/>
  </w:style>
  <w:style w:type="character" w:customStyle="1" w:styleId="WW8Num32z1">
    <w:name w:val="WW8Num32z1"/>
    <w:rsid w:val="00414A49"/>
  </w:style>
  <w:style w:type="character" w:customStyle="1" w:styleId="WW8Num32z2">
    <w:name w:val="WW8Num32z2"/>
    <w:rsid w:val="00414A49"/>
  </w:style>
  <w:style w:type="character" w:customStyle="1" w:styleId="WW8Num32z3">
    <w:name w:val="WW8Num32z3"/>
    <w:rsid w:val="00414A49"/>
  </w:style>
  <w:style w:type="character" w:customStyle="1" w:styleId="WW8Num32z4">
    <w:name w:val="WW8Num32z4"/>
    <w:rsid w:val="00414A49"/>
  </w:style>
  <w:style w:type="character" w:customStyle="1" w:styleId="WW8Num32z5">
    <w:name w:val="WW8Num32z5"/>
    <w:rsid w:val="00414A49"/>
  </w:style>
  <w:style w:type="character" w:customStyle="1" w:styleId="WW8Num32z6">
    <w:name w:val="WW8Num32z6"/>
    <w:rsid w:val="00414A49"/>
  </w:style>
  <w:style w:type="character" w:customStyle="1" w:styleId="WW8Num32z7">
    <w:name w:val="WW8Num32z7"/>
    <w:rsid w:val="00414A49"/>
  </w:style>
  <w:style w:type="character" w:customStyle="1" w:styleId="WW8Num32z8">
    <w:name w:val="WW8Num32z8"/>
    <w:rsid w:val="00414A49"/>
  </w:style>
  <w:style w:type="character" w:customStyle="1" w:styleId="WW8Num33z0">
    <w:name w:val="WW8Num33z0"/>
    <w:rsid w:val="00414A49"/>
  </w:style>
  <w:style w:type="character" w:customStyle="1" w:styleId="WW8Num33z1">
    <w:name w:val="WW8Num33z1"/>
    <w:rsid w:val="00414A49"/>
  </w:style>
  <w:style w:type="character" w:customStyle="1" w:styleId="WW8Num33z2">
    <w:name w:val="WW8Num33z2"/>
    <w:rsid w:val="00414A49"/>
  </w:style>
  <w:style w:type="character" w:customStyle="1" w:styleId="WW8Num33z3">
    <w:name w:val="WW8Num33z3"/>
    <w:rsid w:val="00414A49"/>
  </w:style>
  <w:style w:type="character" w:customStyle="1" w:styleId="WW8Num33z4">
    <w:name w:val="WW8Num33z4"/>
    <w:rsid w:val="00414A49"/>
  </w:style>
  <w:style w:type="character" w:customStyle="1" w:styleId="WW8Num33z5">
    <w:name w:val="WW8Num33z5"/>
    <w:rsid w:val="00414A49"/>
  </w:style>
  <w:style w:type="character" w:customStyle="1" w:styleId="WW8Num33z6">
    <w:name w:val="WW8Num33z6"/>
    <w:rsid w:val="00414A49"/>
  </w:style>
  <w:style w:type="character" w:customStyle="1" w:styleId="WW8Num33z7">
    <w:name w:val="WW8Num33z7"/>
    <w:rsid w:val="00414A49"/>
  </w:style>
  <w:style w:type="character" w:customStyle="1" w:styleId="WW8Num33z8">
    <w:name w:val="WW8Num33z8"/>
    <w:rsid w:val="00414A49"/>
  </w:style>
  <w:style w:type="character" w:customStyle="1" w:styleId="WW8Num34z0">
    <w:name w:val="WW8Num34z0"/>
    <w:rsid w:val="00414A49"/>
    <w:rPr>
      <w:rFonts w:ascii="Symbol" w:eastAsia="Times New Roman" w:hAnsi="Symbol" w:cs="Times New Roman"/>
      <w:color w:val="76923C"/>
    </w:rPr>
  </w:style>
  <w:style w:type="character" w:customStyle="1" w:styleId="WW8Num34z1">
    <w:name w:val="WW8Num34z1"/>
    <w:rsid w:val="00414A49"/>
    <w:rPr>
      <w:rFonts w:ascii="Courier New" w:hAnsi="Courier New" w:cs="Courier New"/>
    </w:rPr>
  </w:style>
  <w:style w:type="character" w:customStyle="1" w:styleId="WW8Num34z2">
    <w:name w:val="WW8Num34z2"/>
    <w:rsid w:val="00414A49"/>
    <w:rPr>
      <w:rFonts w:ascii="Wingdings" w:hAnsi="Wingdings" w:cs="Wingdings"/>
    </w:rPr>
  </w:style>
  <w:style w:type="character" w:customStyle="1" w:styleId="WW8Num34z3">
    <w:name w:val="WW8Num34z3"/>
    <w:rsid w:val="00414A49"/>
    <w:rPr>
      <w:rFonts w:ascii="Symbol" w:hAnsi="Symbol" w:cs="Symbol"/>
    </w:rPr>
  </w:style>
  <w:style w:type="character" w:customStyle="1" w:styleId="WW8Num35z0">
    <w:name w:val="WW8Num35z0"/>
    <w:rsid w:val="00414A49"/>
    <w:rPr>
      <w:rFonts w:ascii="Symbol" w:hAnsi="Symbol" w:cs="Symbol"/>
    </w:rPr>
  </w:style>
  <w:style w:type="character" w:customStyle="1" w:styleId="WW8Num35z1">
    <w:name w:val="WW8Num35z1"/>
    <w:rsid w:val="00414A49"/>
    <w:rPr>
      <w:rFonts w:ascii="Courier New" w:hAnsi="Courier New" w:cs="Courier New"/>
    </w:rPr>
  </w:style>
  <w:style w:type="character" w:customStyle="1" w:styleId="WW8Num35z2">
    <w:name w:val="WW8Num35z2"/>
    <w:rsid w:val="00414A49"/>
    <w:rPr>
      <w:rFonts w:ascii="Wingdings" w:hAnsi="Wingdings" w:cs="Wingdings"/>
    </w:rPr>
  </w:style>
  <w:style w:type="character" w:customStyle="1" w:styleId="WW8Num36z0">
    <w:name w:val="WW8Num36z0"/>
    <w:rsid w:val="00414A49"/>
  </w:style>
  <w:style w:type="character" w:customStyle="1" w:styleId="WW8Num36z1">
    <w:name w:val="WW8Num36z1"/>
    <w:rsid w:val="00414A49"/>
  </w:style>
  <w:style w:type="character" w:customStyle="1" w:styleId="WW8Num36z2">
    <w:name w:val="WW8Num36z2"/>
    <w:rsid w:val="00414A49"/>
  </w:style>
  <w:style w:type="character" w:customStyle="1" w:styleId="WW8Num36z3">
    <w:name w:val="WW8Num36z3"/>
    <w:rsid w:val="00414A49"/>
  </w:style>
  <w:style w:type="character" w:customStyle="1" w:styleId="WW8Num36z4">
    <w:name w:val="WW8Num36z4"/>
    <w:rsid w:val="00414A49"/>
  </w:style>
  <w:style w:type="character" w:customStyle="1" w:styleId="WW8Num36z5">
    <w:name w:val="WW8Num36z5"/>
    <w:rsid w:val="00414A49"/>
  </w:style>
  <w:style w:type="character" w:customStyle="1" w:styleId="WW8Num36z6">
    <w:name w:val="WW8Num36z6"/>
    <w:rsid w:val="00414A49"/>
  </w:style>
  <w:style w:type="character" w:customStyle="1" w:styleId="WW8Num36z7">
    <w:name w:val="WW8Num36z7"/>
    <w:rsid w:val="00414A49"/>
  </w:style>
  <w:style w:type="character" w:customStyle="1" w:styleId="WW8Num36z8">
    <w:name w:val="WW8Num36z8"/>
    <w:rsid w:val="00414A49"/>
  </w:style>
  <w:style w:type="character" w:customStyle="1" w:styleId="WW8Num37z0">
    <w:name w:val="WW8Num37z0"/>
    <w:rsid w:val="00414A49"/>
  </w:style>
  <w:style w:type="character" w:customStyle="1" w:styleId="WW8Num37z1">
    <w:name w:val="WW8Num37z1"/>
    <w:rsid w:val="00414A49"/>
  </w:style>
  <w:style w:type="character" w:customStyle="1" w:styleId="WW8Num37z2">
    <w:name w:val="WW8Num37z2"/>
    <w:rsid w:val="00414A49"/>
  </w:style>
  <w:style w:type="character" w:customStyle="1" w:styleId="WW8Num37z3">
    <w:name w:val="WW8Num37z3"/>
    <w:rsid w:val="00414A49"/>
  </w:style>
  <w:style w:type="character" w:customStyle="1" w:styleId="WW8Num37z4">
    <w:name w:val="WW8Num37z4"/>
    <w:rsid w:val="00414A49"/>
  </w:style>
  <w:style w:type="character" w:customStyle="1" w:styleId="WW8Num37z5">
    <w:name w:val="WW8Num37z5"/>
    <w:rsid w:val="00414A49"/>
  </w:style>
  <w:style w:type="character" w:customStyle="1" w:styleId="WW8Num37z6">
    <w:name w:val="WW8Num37z6"/>
    <w:rsid w:val="00414A49"/>
  </w:style>
  <w:style w:type="character" w:customStyle="1" w:styleId="WW8Num37z7">
    <w:name w:val="WW8Num37z7"/>
    <w:rsid w:val="00414A49"/>
  </w:style>
  <w:style w:type="character" w:customStyle="1" w:styleId="WW8Num37z8">
    <w:name w:val="WW8Num37z8"/>
    <w:rsid w:val="00414A49"/>
  </w:style>
  <w:style w:type="character" w:customStyle="1" w:styleId="WW8Num38z0">
    <w:name w:val="WW8Num38z0"/>
    <w:rsid w:val="00414A49"/>
    <w:rPr>
      <w:rFonts w:ascii="Symbol" w:eastAsia="Times New Roman" w:hAnsi="Symbol" w:cs="Times New Roman"/>
    </w:rPr>
  </w:style>
  <w:style w:type="character" w:customStyle="1" w:styleId="WW8Num38z1">
    <w:name w:val="WW8Num38z1"/>
    <w:rsid w:val="00414A49"/>
    <w:rPr>
      <w:rFonts w:ascii="Courier New" w:hAnsi="Courier New" w:cs="Courier New"/>
    </w:rPr>
  </w:style>
  <w:style w:type="character" w:customStyle="1" w:styleId="WW8Num38z2">
    <w:name w:val="WW8Num38z2"/>
    <w:rsid w:val="00414A49"/>
    <w:rPr>
      <w:rFonts w:ascii="Wingdings" w:hAnsi="Wingdings" w:cs="Wingdings"/>
    </w:rPr>
  </w:style>
  <w:style w:type="character" w:customStyle="1" w:styleId="WW8Num38z3">
    <w:name w:val="WW8Num38z3"/>
    <w:rsid w:val="00414A49"/>
    <w:rPr>
      <w:rFonts w:ascii="Symbol" w:hAnsi="Symbol" w:cs="Symbol"/>
    </w:rPr>
  </w:style>
  <w:style w:type="character" w:customStyle="1" w:styleId="WW8Num39z0">
    <w:name w:val="WW8Num39z0"/>
    <w:rsid w:val="00414A49"/>
  </w:style>
  <w:style w:type="character" w:customStyle="1" w:styleId="WW8Num39z1">
    <w:name w:val="WW8Num39z1"/>
    <w:rsid w:val="00414A49"/>
  </w:style>
  <w:style w:type="character" w:customStyle="1" w:styleId="WW8Num39z2">
    <w:name w:val="WW8Num39z2"/>
    <w:rsid w:val="00414A49"/>
  </w:style>
  <w:style w:type="character" w:customStyle="1" w:styleId="WW8Num39z3">
    <w:name w:val="WW8Num39z3"/>
    <w:rsid w:val="00414A49"/>
  </w:style>
  <w:style w:type="character" w:customStyle="1" w:styleId="WW8Num39z4">
    <w:name w:val="WW8Num39z4"/>
    <w:rsid w:val="00414A49"/>
  </w:style>
  <w:style w:type="character" w:customStyle="1" w:styleId="WW8Num39z5">
    <w:name w:val="WW8Num39z5"/>
    <w:rsid w:val="00414A49"/>
  </w:style>
  <w:style w:type="character" w:customStyle="1" w:styleId="WW8Num39z6">
    <w:name w:val="WW8Num39z6"/>
    <w:rsid w:val="00414A49"/>
  </w:style>
  <w:style w:type="character" w:customStyle="1" w:styleId="WW8Num39z7">
    <w:name w:val="WW8Num39z7"/>
    <w:rsid w:val="00414A49"/>
  </w:style>
  <w:style w:type="character" w:customStyle="1" w:styleId="WW8Num39z8">
    <w:name w:val="WW8Num39z8"/>
    <w:rsid w:val="00414A49"/>
  </w:style>
  <w:style w:type="character" w:customStyle="1" w:styleId="WW8Num40z0">
    <w:name w:val="WW8Num40z0"/>
    <w:rsid w:val="00414A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414A49"/>
    <w:rPr>
      <w:rFonts w:ascii="Courier New" w:hAnsi="Courier New" w:cs="Courier New"/>
    </w:rPr>
  </w:style>
  <w:style w:type="character" w:customStyle="1" w:styleId="WW8Num40z2">
    <w:name w:val="WW8Num40z2"/>
    <w:rsid w:val="00414A49"/>
    <w:rPr>
      <w:rFonts w:ascii="Wingdings" w:hAnsi="Wingdings" w:cs="Wingdings"/>
    </w:rPr>
  </w:style>
  <w:style w:type="character" w:customStyle="1" w:styleId="WW8Num40z3">
    <w:name w:val="WW8Num40z3"/>
    <w:rsid w:val="00414A49"/>
    <w:rPr>
      <w:rFonts w:ascii="Symbol" w:hAnsi="Symbol" w:cs="Symbol"/>
    </w:rPr>
  </w:style>
  <w:style w:type="character" w:customStyle="1" w:styleId="WW8Num41z0">
    <w:name w:val="WW8Num41z0"/>
    <w:rsid w:val="00414A49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414A49"/>
    <w:rPr>
      <w:rFonts w:ascii="Courier New" w:hAnsi="Courier New" w:cs="Courier New"/>
    </w:rPr>
  </w:style>
  <w:style w:type="character" w:customStyle="1" w:styleId="WW8Num41z2">
    <w:name w:val="WW8Num41z2"/>
    <w:rsid w:val="00414A49"/>
    <w:rPr>
      <w:rFonts w:ascii="Wingdings" w:hAnsi="Wingdings" w:cs="Wingdings"/>
    </w:rPr>
  </w:style>
  <w:style w:type="character" w:customStyle="1" w:styleId="WW8Num41z3">
    <w:name w:val="WW8Num41z3"/>
    <w:rsid w:val="00414A49"/>
    <w:rPr>
      <w:rFonts w:ascii="Symbol" w:hAnsi="Symbol" w:cs="Symbol"/>
    </w:rPr>
  </w:style>
  <w:style w:type="character" w:customStyle="1" w:styleId="WW8Num42z0">
    <w:name w:val="WW8Num42z0"/>
    <w:rsid w:val="00414A49"/>
  </w:style>
  <w:style w:type="character" w:customStyle="1" w:styleId="WW8Num42z1">
    <w:name w:val="WW8Num42z1"/>
    <w:rsid w:val="00414A49"/>
  </w:style>
  <w:style w:type="character" w:customStyle="1" w:styleId="WW8Num42z2">
    <w:name w:val="WW8Num42z2"/>
    <w:rsid w:val="00414A49"/>
  </w:style>
  <w:style w:type="character" w:customStyle="1" w:styleId="WW8Num42z3">
    <w:name w:val="WW8Num42z3"/>
    <w:rsid w:val="00414A49"/>
  </w:style>
  <w:style w:type="character" w:customStyle="1" w:styleId="WW8Num42z4">
    <w:name w:val="WW8Num42z4"/>
    <w:rsid w:val="00414A49"/>
  </w:style>
  <w:style w:type="character" w:customStyle="1" w:styleId="WW8Num42z5">
    <w:name w:val="WW8Num42z5"/>
    <w:rsid w:val="00414A49"/>
  </w:style>
  <w:style w:type="character" w:customStyle="1" w:styleId="WW8Num42z6">
    <w:name w:val="WW8Num42z6"/>
    <w:rsid w:val="00414A49"/>
  </w:style>
  <w:style w:type="character" w:customStyle="1" w:styleId="WW8Num42z7">
    <w:name w:val="WW8Num42z7"/>
    <w:rsid w:val="00414A49"/>
  </w:style>
  <w:style w:type="character" w:customStyle="1" w:styleId="WW8Num42z8">
    <w:name w:val="WW8Num42z8"/>
    <w:rsid w:val="00414A49"/>
  </w:style>
  <w:style w:type="character" w:customStyle="1" w:styleId="WW8Num43z0">
    <w:name w:val="WW8Num43z0"/>
    <w:rsid w:val="00414A49"/>
  </w:style>
  <w:style w:type="character" w:customStyle="1" w:styleId="WW8Num43z1">
    <w:name w:val="WW8Num43z1"/>
    <w:rsid w:val="00414A49"/>
  </w:style>
  <w:style w:type="character" w:customStyle="1" w:styleId="WW8Num43z2">
    <w:name w:val="WW8Num43z2"/>
    <w:rsid w:val="00414A49"/>
  </w:style>
  <w:style w:type="character" w:customStyle="1" w:styleId="WW8Num43z3">
    <w:name w:val="WW8Num43z3"/>
    <w:rsid w:val="00414A49"/>
  </w:style>
  <w:style w:type="character" w:customStyle="1" w:styleId="WW8Num43z4">
    <w:name w:val="WW8Num43z4"/>
    <w:rsid w:val="00414A49"/>
  </w:style>
  <w:style w:type="character" w:customStyle="1" w:styleId="WW8Num43z5">
    <w:name w:val="WW8Num43z5"/>
    <w:rsid w:val="00414A49"/>
  </w:style>
  <w:style w:type="character" w:customStyle="1" w:styleId="WW8Num43z6">
    <w:name w:val="WW8Num43z6"/>
    <w:rsid w:val="00414A49"/>
  </w:style>
  <w:style w:type="character" w:customStyle="1" w:styleId="WW8Num43z7">
    <w:name w:val="WW8Num43z7"/>
    <w:rsid w:val="00414A49"/>
  </w:style>
  <w:style w:type="character" w:customStyle="1" w:styleId="WW8Num43z8">
    <w:name w:val="WW8Num43z8"/>
    <w:rsid w:val="00414A49"/>
  </w:style>
  <w:style w:type="character" w:customStyle="1" w:styleId="WW8Num44z0">
    <w:name w:val="WW8Num44z0"/>
    <w:rsid w:val="00414A49"/>
  </w:style>
  <w:style w:type="character" w:customStyle="1" w:styleId="WW8Num44z1">
    <w:name w:val="WW8Num44z1"/>
    <w:rsid w:val="00414A49"/>
  </w:style>
  <w:style w:type="character" w:customStyle="1" w:styleId="WW8Num44z2">
    <w:name w:val="WW8Num44z2"/>
    <w:rsid w:val="00414A49"/>
  </w:style>
  <w:style w:type="character" w:customStyle="1" w:styleId="WW8Num44z3">
    <w:name w:val="WW8Num44z3"/>
    <w:rsid w:val="00414A49"/>
  </w:style>
  <w:style w:type="character" w:customStyle="1" w:styleId="WW8Num44z4">
    <w:name w:val="WW8Num44z4"/>
    <w:rsid w:val="00414A49"/>
  </w:style>
  <w:style w:type="character" w:customStyle="1" w:styleId="WW8Num44z5">
    <w:name w:val="WW8Num44z5"/>
    <w:rsid w:val="00414A49"/>
  </w:style>
  <w:style w:type="character" w:customStyle="1" w:styleId="WW8Num44z6">
    <w:name w:val="WW8Num44z6"/>
    <w:rsid w:val="00414A49"/>
  </w:style>
  <w:style w:type="character" w:customStyle="1" w:styleId="WW8Num44z7">
    <w:name w:val="WW8Num44z7"/>
    <w:rsid w:val="00414A49"/>
  </w:style>
  <w:style w:type="character" w:customStyle="1" w:styleId="WW8Num44z8">
    <w:name w:val="WW8Num44z8"/>
    <w:rsid w:val="00414A49"/>
  </w:style>
  <w:style w:type="character" w:customStyle="1" w:styleId="WW8Num45z0">
    <w:name w:val="WW8Num45z0"/>
    <w:rsid w:val="00414A49"/>
  </w:style>
  <w:style w:type="character" w:customStyle="1" w:styleId="WW8Num45z1">
    <w:name w:val="WW8Num45z1"/>
    <w:rsid w:val="00414A49"/>
  </w:style>
  <w:style w:type="character" w:customStyle="1" w:styleId="WW8Num45z2">
    <w:name w:val="WW8Num45z2"/>
    <w:rsid w:val="00414A49"/>
  </w:style>
  <w:style w:type="character" w:customStyle="1" w:styleId="WW8Num45z3">
    <w:name w:val="WW8Num45z3"/>
    <w:rsid w:val="00414A49"/>
  </w:style>
  <w:style w:type="character" w:customStyle="1" w:styleId="WW8Num45z4">
    <w:name w:val="WW8Num45z4"/>
    <w:rsid w:val="00414A49"/>
  </w:style>
  <w:style w:type="character" w:customStyle="1" w:styleId="WW8Num45z5">
    <w:name w:val="WW8Num45z5"/>
    <w:rsid w:val="00414A49"/>
  </w:style>
  <w:style w:type="character" w:customStyle="1" w:styleId="WW8Num45z6">
    <w:name w:val="WW8Num45z6"/>
    <w:rsid w:val="00414A49"/>
  </w:style>
  <w:style w:type="character" w:customStyle="1" w:styleId="WW8Num45z7">
    <w:name w:val="WW8Num45z7"/>
    <w:rsid w:val="00414A49"/>
  </w:style>
  <w:style w:type="character" w:customStyle="1" w:styleId="WW8Num45z8">
    <w:name w:val="WW8Num45z8"/>
    <w:rsid w:val="00414A49"/>
  </w:style>
  <w:style w:type="character" w:customStyle="1" w:styleId="WW8Num46z0">
    <w:name w:val="WW8Num46z0"/>
    <w:rsid w:val="00414A49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14A49"/>
    <w:rPr>
      <w:rFonts w:ascii="Courier New" w:hAnsi="Courier New" w:cs="Courier New"/>
    </w:rPr>
  </w:style>
  <w:style w:type="character" w:customStyle="1" w:styleId="WW8Num46z2">
    <w:name w:val="WW8Num46z2"/>
    <w:rsid w:val="00414A49"/>
    <w:rPr>
      <w:rFonts w:ascii="Wingdings" w:hAnsi="Wingdings" w:cs="Wingdings"/>
    </w:rPr>
  </w:style>
  <w:style w:type="character" w:customStyle="1" w:styleId="WW8Num46z3">
    <w:name w:val="WW8Num46z3"/>
    <w:rsid w:val="00414A49"/>
    <w:rPr>
      <w:rFonts w:ascii="Symbol" w:hAnsi="Symbol" w:cs="Symbol"/>
    </w:rPr>
  </w:style>
  <w:style w:type="character" w:customStyle="1" w:styleId="32">
    <w:name w:val="Основной текст 3 Знак"/>
    <w:rsid w:val="00414A49"/>
    <w:rPr>
      <w:color w:val="000000"/>
      <w:sz w:val="24"/>
      <w:szCs w:val="23"/>
      <w:shd w:val="clear" w:color="auto" w:fill="FFFFFF"/>
    </w:rPr>
  </w:style>
  <w:style w:type="character" w:customStyle="1" w:styleId="ae">
    <w:name w:val="Основной текст с отступом Знак"/>
    <w:rsid w:val="00414A49"/>
  </w:style>
  <w:style w:type="character" w:customStyle="1" w:styleId="af">
    <w:name w:val="Основной текст Знак"/>
    <w:rsid w:val="00414A49"/>
    <w:rPr>
      <w:rFonts w:cs="Arial Unicode MS"/>
      <w:sz w:val="24"/>
    </w:rPr>
  </w:style>
  <w:style w:type="character" w:customStyle="1" w:styleId="21">
    <w:name w:val="Основной текст с отступом 2 Знак"/>
    <w:rsid w:val="00414A49"/>
    <w:rPr>
      <w:rFonts w:cs="Arial Unicode MS"/>
      <w:sz w:val="24"/>
    </w:rPr>
  </w:style>
  <w:style w:type="character" w:customStyle="1" w:styleId="22">
    <w:name w:val="Основной текст 2 Знак"/>
    <w:rsid w:val="00414A49"/>
    <w:rPr>
      <w:sz w:val="24"/>
    </w:rPr>
  </w:style>
  <w:style w:type="character" w:customStyle="1" w:styleId="33">
    <w:name w:val="Основной текст с отступом 3 Знак"/>
    <w:rsid w:val="00414A49"/>
    <w:rPr>
      <w:sz w:val="24"/>
    </w:rPr>
  </w:style>
  <w:style w:type="character" w:customStyle="1" w:styleId="af0">
    <w:name w:val="Нижний колонтитул Знак"/>
    <w:rsid w:val="00414A49"/>
    <w:rPr>
      <w:sz w:val="24"/>
      <w:szCs w:val="24"/>
    </w:rPr>
  </w:style>
  <w:style w:type="character" w:styleId="af1">
    <w:name w:val="Hyperlink"/>
    <w:rsid w:val="00414A49"/>
    <w:rPr>
      <w:color w:val="0000FF"/>
      <w:u w:val="single"/>
    </w:rPr>
  </w:style>
  <w:style w:type="character" w:styleId="af2">
    <w:name w:val="FollowedHyperlink"/>
    <w:rsid w:val="00414A49"/>
    <w:rPr>
      <w:color w:val="800080"/>
      <w:u w:val="single"/>
    </w:rPr>
  </w:style>
  <w:style w:type="character" w:styleId="af3">
    <w:name w:val="Strong"/>
    <w:uiPriority w:val="22"/>
    <w:qFormat/>
    <w:rsid w:val="00414A49"/>
    <w:rPr>
      <w:b/>
      <w:bCs/>
    </w:rPr>
  </w:style>
  <w:style w:type="character" w:customStyle="1" w:styleId="af4">
    <w:name w:val="Красная строка Знак"/>
    <w:rsid w:val="00414A49"/>
  </w:style>
  <w:style w:type="character" w:customStyle="1" w:styleId="af5">
    <w:name w:val="Символ сноски"/>
    <w:rsid w:val="00414A49"/>
    <w:rPr>
      <w:vertAlign w:val="superscript"/>
    </w:rPr>
  </w:style>
  <w:style w:type="character" w:customStyle="1" w:styleId="af6">
    <w:name w:val="Текст сноски Знак"/>
    <w:rsid w:val="00414A49"/>
  </w:style>
  <w:style w:type="paragraph" w:customStyle="1" w:styleId="12">
    <w:name w:val="Заголовок1"/>
    <w:basedOn w:val="a"/>
    <w:next w:val="a"/>
    <w:rsid w:val="00414A49"/>
    <w:pPr>
      <w:suppressAutoHyphens/>
      <w:autoSpaceDE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f7">
    <w:name w:val="Body Text"/>
    <w:basedOn w:val="a"/>
    <w:link w:val="13"/>
    <w:rsid w:val="00414A49"/>
    <w:pPr>
      <w:suppressAutoHyphens/>
    </w:pPr>
    <w:rPr>
      <w:sz w:val="24"/>
    </w:rPr>
  </w:style>
  <w:style w:type="character" w:customStyle="1" w:styleId="13">
    <w:name w:val="Основной текст Знак1"/>
    <w:link w:val="af7"/>
    <w:rsid w:val="00414A49"/>
    <w:rPr>
      <w:rFonts w:cs="Arial Unicode MS"/>
      <w:sz w:val="24"/>
      <w:lang w:eastAsia="zh-CN"/>
    </w:rPr>
  </w:style>
  <w:style w:type="paragraph" w:styleId="af8">
    <w:name w:val="List"/>
    <w:basedOn w:val="af7"/>
    <w:rsid w:val="00414A49"/>
    <w:rPr>
      <w:rFonts w:cs="Mangal"/>
    </w:rPr>
  </w:style>
  <w:style w:type="paragraph" w:styleId="af9">
    <w:name w:val="caption"/>
    <w:basedOn w:val="a"/>
    <w:qFormat/>
    <w:rsid w:val="00414A49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14A49"/>
    <w:pPr>
      <w:suppressLineNumbers/>
      <w:suppressAutoHyphens/>
    </w:pPr>
    <w:rPr>
      <w:rFonts w:cs="Mang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414A49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Цитата1"/>
    <w:basedOn w:val="a"/>
    <w:rsid w:val="00414A49"/>
    <w:pPr>
      <w:suppressAutoHyphens/>
      <w:ind w:left="360" w:right="485"/>
    </w:pPr>
    <w:rPr>
      <w:sz w:val="26"/>
    </w:rPr>
  </w:style>
  <w:style w:type="paragraph" w:customStyle="1" w:styleId="311">
    <w:name w:val="Основной текст 31"/>
    <w:basedOn w:val="a"/>
    <w:rsid w:val="00414A49"/>
    <w:pPr>
      <w:shd w:val="clear" w:color="auto" w:fill="FFFFFF"/>
      <w:suppressAutoHyphens/>
      <w:autoSpaceDE w:val="0"/>
      <w:jc w:val="both"/>
    </w:pPr>
    <w:rPr>
      <w:color w:val="000000"/>
      <w:sz w:val="24"/>
      <w:szCs w:val="23"/>
    </w:rPr>
  </w:style>
  <w:style w:type="paragraph" w:customStyle="1" w:styleId="afb">
    <w:name w:val="Знак Знак Знак Знак"/>
    <w:basedOn w:val="a"/>
    <w:rsid w:val="00414A49"/>
    <w:pPr>
      <w:suppressAutoHyphens/>
      <w:spacing w:before="280" w:after="280"/>
    </w:pPr>
    <w:rPr>
      <w:rFonts w:ascii="Tahoma" w:hAnsi="Tahoma" w:cs="Tahoma"/>
      <w:lang w:val="en-US"/>
    </w:rPr>
  </w:style>
  <w:style w:type="paragraph" w:styleId="afc">
    <w:name w:val="Body Text Indent"/>
    <w:basedOn w:val="a"/>
    <w:link w:val="16"/>
    <w:rsid w:val="00414A49"/>
    <w:pPr>
      <w:suppressAutoHyphens/>
      <w:spacing w:line="252" w:lineRule="auto"/>
      <w:ind w:firstLine="567"/>
    </w:pPr>
  </w:style>
  <w:style w:type="character" w:customStyle="1" w:styleId="16">
    <w:name w:val="Основной текст с отступом Знак1"/>
    <w:link w:val="afc"/>
    <w:rsid w:val="00414A49"/>
    <w:rPr>
      <w:lang w:eastAsia="zh-CN"/>
    </w:rPr>
  </w:style>
  <w:style w:type="paragraph" w:customStyle="1" w:styleId="210">
    <w:name w:val="Основной текст с отступом 21"/>
    <w:basedOn w:val="a"/>
    <w:rsid w:val="00414A49"/>
    <w:pPr>
      <w:suppressAutoHyphens/>
      <w:spacing w:line="300" w:lineRule="atLeast"/>
      <w:ind w:firstLine="720"/>
    </w:pPr>
    <w:rPr>
      <w:rFonts w:cs="Arial Unicode MS"/>
      <w:sz w:val="24"/>
    </w:rPr>
  </w:style>
  <w:style w:type="paragraph" w:customStyle="1" w:styleId="211">
    <w:name w:val="Основной текст 21"/>
    <w:basedOn w:val="a"/>
    <w:rsid w:val="00414A49"/>
    <w:pPr>
      <w:suppressAutoHyphens/>
      <w:jc w:val="both"/>
    </w:pPr>
    <w:rPr>
      <w:sz w:val="24"/>
    </w:rPr>
  </w:style>
  <w:style w:type="paragraph" w:customStyle="1" w:styleId="312">
    <w:name w:val="Основной текст с отступом 31"/>
    <w:basedOn w:val="a"/>
    <w:rsid w:val="00414A49"/>
    <w:pPr>
      <w:suppressAutoHyphens/>
      <w:spacing w:line="300" w:lineRule="exact"/>
      <w:ind w:firstLine="720"/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14A49"/>
    <w:pPr>
      <w:keepNext/>
      <w:suppressAutoHyphens/>
      <w:spacing w:line="300" w:lineRule="exact"/>
      <w:ind w:firstLine="720"/>
      <w:jc w:val="both"/>
    </w:pPr>
    <w:rPr>
      <w:sz w:val="24"/>
    </w:rPr>
  </w:style>
  <w:style w:type="paragraph" w:customStyle="1" w:styleId="LO-Normal">
    <w:name w:val="LO-Normal"/>
    <w:rsid w:val="00414A49"/>
    <w:pPr>
      <w:suppressAutoHyphens/>
    </w:pPr>
    <w:rPr>
      <w:lang w:eastAsia="zh-CN"/>
    </w:rPr>
  </w:style>
  <w:style w:type="paragraph" w:customStyle="1" w:styleId="17">
    <w:name w:val="Верхний колонтитул1"/>
    <w:basedOn w:val="LO-Normal"/>
    <w:rsid w:val="00414A4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414A49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rsid w:val="00414A49"/>
    <w:pPr>
      <w:widowControl w:val="0"/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rsid w:val="00414A4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d">
    <w:name w:val="Normal (Web)"/>
    <w:basedOn w:val="a"/>
    <w:rsid w:val="00414A49"/>
    <w:pPr>
      <w:suppressAutoHyphens/>
      <w:spacing w:before="280" w:after="280"/>
    </w:pPr>
    <w:rPr>
      <w:sz w:val="24"/>
      <w:szCs w:val="24"/>
    </w:rPr>
  </w:style>
  <w:style w:type="paragraph" w:customStyle="1" w:styleId="afe">
    <w:name w:val="Содержимое таблицы"/>
    <w:basedOn w:val="a"/>
    <w:rsid w:val="00414A49"/>
    <w:pPr>
      <w:suppressLineNumbers/>
      <w:suppressAutoHyphens/>
    </w:pPr>
    <w:rPr>
      <w:sz w:val="24"/>
      <w:szCs w:val="24"/>
    </w:rPr>
  </w:style>
  <w:style w:type="paragraph" w:customStyle="1" w:styleId="aff">
    <w:name w:val="Знак"/>
    <w:basedOn w:val="a"/>
    <w:rsid w:val="00414A49"/>
    <w:pPr>
      <w:suppressAutoHyphens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">
    <w:name w:val="Char"/>
    <w:basedOn w:val="a"/>
    <w:rsid w:val="00414A49"/>
    <w:pPr>
      <w:suppressAutoHyphens/>
      <w:spacing w:after="160" w:line="240" w:lineRule="exact"/>
    </w:pPr>
    <w:rPr>
      <w:rFonts w:ascii="Arial" w:hAnsi="Arial" w:cs="Arial"/>
      <w:lang w:val="fr-FR"/>
    </w:rPr>
  </w:style>
  <w:style w:type="paragraph" w:styleId="aff0">
    <w:name w:val="No Spacing"/>
    <w:qFormat/>
    <w:rsid w:val="00414A49"/>
    <w:pPr>
      <w:suppressAutoHyphens/>
    </w:pPr>
    <w:rPr>
      <w:lang w:eastAsia="zh-CN"/>
    </w:rPr>
  </w:style>
  <w:style w:type="paragraph" w:customStyle="1" w:styleId="18">
    <w:name w:val="Красная строка1"/>
    <w:basedOn w:val="af7"/>
    <w:rsid w:val="00414A49"/>
    <w:pPr>
      <w:spacing w:after="120"/>
      <w:ind w:firstLine="210"/>
    </w:pPr>
    <w:rPr>
      <w:sz w:val="20"/>
    </w:rPr>
  </w:style>
  <w:style w:type="paragraph" w:customStyle="1" w:styleId="aff1">
    <w:name w:val="Основной"/>
    <w:basedOn w:val="a"/>
    <w:rsid w:val="00414A49"/>
    <w:pPr>
      <w:suppressAutoHyphens/>
      <w:spacing w:after="20" w:line="360" w:lineRule="auto"/>
      <w:ind w:firstLine="709"/>
      <w:jc w:val="both"/>
    </w:pPr>
    <w:rPr>
      <w:sz w:val="28"/>
    </w:rPr>
  </w:style>
  <w:style w:type="paragraph" w:styleId="aff2">
    <w:name w:val="List Paragraph"/>
    <w:basedOn w:val="a"/>
    <w:qFormat/>
    <w:rsid w:val="00414A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14A4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3">
    <w:name w:val="footnote text"/>
    <w:basedOn w:val="a"/>
    <w:link w:val="19"/>
    <w:rsid w:val="00414A49"/>
    <w:pPr>
      <w:suppressAutoHyphens/>
    </w:pPr>
  </w:style>
  <w:style w:type="character" w:customStyle="1" w:styleId="19">
    <w:name w:val="Текст сноски Знак1"/>
    <w:link w:val="aff3"/>
    <w:rsid w:val="00414A49"/>
    <w:rPr>
      <w:lang w:eastAsia="zh-CN"/>
    </w:rPr>
  </w:style>
  <w:style w:type="paragraph" w:customStyle="1" w:styleId="aff4">
    <w:name w:val="Содержимое врезки"/>
    <w:basedOn w:val="a"/>
    <w:rsid w:val="00414A49"/>
    <w:pPr>
      <w:suppressAutoHyphens/>
    </w:pPr>
    <w:rPr>
      <w:sz w:val="24"/>
      <w:szCs w:val="24"/>
    </w:rPr>
  </w:style>
  <w:style w:type="paragraph" w:customStyle="1" w:styleId="aff5">
    <w:name w:val="Заголовок таблицы"/>
    <w:basedOn w:val="afe"/>
    <w:rsid w:val="00414A49"/>
    <w:pPr>
      <w:jc w:val="center"/>
    </w:pPr>
    <w:rPr>
      <w:b/>
      <w:bCs/>
    </w:rPr>
  </w:style>
  <w:style w:type="character" w:customStyle="1" w:styleId="310">
    <w:name w:val="Основной текст 3 Знак1"/>
    <w:link w:val="31"/>
    <w:rsid w:val="00414A49"/>
    <w:rPr>
      <w:sz w:val="16"/>
      <w:szCs w:val="16"/>
      <w:lang w:eastAsia="zh-CN"/>
    </w:rPr>
  </w:style>
  <w:style w:type="character" w:styleId="aff6">
    <w:name w:val="annotation reference"/>
    <w:uiPriority w:val="99"/>
    <w:unhideWhenUsed/>
    <w:rsid w:val="00414A49"/>
    <w:rPr>
      <w:sz w:val="16"/>
      <w:szCs w:val="16"/>
    </w:rPr>
  </w:style>
  <w:style w:type="table" w:styleId="aff7">
    <w:name w:val="Table Grid"/>
    <w:basedOn w:val="a1"/>
    <w:rsid w:val="00325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5599-EAEB-43AF-ACF1-03A6E3A5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gklepova</dc:creator>
  <cp:lastModifiedBy>ekudyakina</cp:lastModifiedBy>
  <cp:revision>106</cp:revision>
  <cp:lastPrinted>2020-01-20T11:58:00Z</cp:lastPrinted>
  <dcterms:created xsi:type="dcterms:W3CDTF">2020-08-20T12:46:00Z</dcterms:created>
  <dcterms:modified xsi:type="dcterms:W3CDTF">2020-08-24T07:35:00Z</dcterms:modified>
</cp:coreProperties>
</file>